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133E" w14:textId="77777777" w:rsidR="00FA1A47" w:rsidRDefault="00E041D3" w:rsidP="006F62D6">
      <w:pPr>
        <w:pStyle w:val="msonormalcxspmiddle"/>
        <w:spacing w:before="0" w:beforeAutospacing="0"/>
        <w:ind w:firstLine="394"/>
        <w:contextualSpacing/>
        <w:jc w:val="both"/>
      </w:pPr>
      <w:r w:rsidRPr="006F62D6">
        <w:t xml:space="preserve">   </w:t>
      </w:r>
    </w:p>
    <w:p w14:paraId="55D237F2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 Кореновский район</w:t>
      </w:r>
    </w:p>
    <w:p w14:paraId="7CB913A8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Платнировская</w:t>
      </w:r>
    </w:p>
    <w:p w14:paraId="6333FE94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14:paraId="5CBA58FE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№24</w:t>
      </w:r>
    </w:p>
    <w:p w14:paraId="73F4F152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Герасима Евсеевича Кучерявого</w:t>
      </w:r>
    </w:p>
    <w:p w14:paraId="16DAC9F5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2827685" w14:textId="77777777" w:rsidR="00FA1A47" w:rsidRDefault="00FA1A47" w:rsidP="00FA1A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Кореновский район</w:t>
      </w:r>
    </w:p>
    <w:p w14:paraId="4209C733" w14:textId="77777777" w:rsidR="00FA1A47" w:rsidRPr="00593D84" w:rsidRDefault="00FA1A47" w:rsidP="00FA1A4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8210198"/>
    </w:p>
    <w:bookmarkEnd w:id="0"/>
    <w:p w14:paraId="1AB8FEC7" w14:textId="77777777" w:rsidR="009700DE" w:rsidRPr="009700DE" w:rsidRDefault="009700DE" w:rsidP="009700DE">
      <w:pPr>
        <w:shd w:val="clear" w:color="auto" w:fill="FFFFFF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4612C806" w14:textId="77777777" w:rsidR="009700DE" w:rsidRPr="009700DE" w:rsidRDefault="009700DE" w:rsidP="009700DE">
      <w:pPr>
        <w:shd w:val="clear" w:color="auto" w:fill="FFFFFF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14:paraId="59905CB4" w14:textId="4CC33598" w:rsidR="009700DE" w:rsidRPr="009700DE" w:rsidRDefault="009700DE" w:rsidP="009700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МОБУ ООШ № 24 им. Героя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700DE">
        <w:rPr>
          <w:rFonts w:ascii="Times New Roman" w:hAnsi="Times New Roman" w:cs="Times New Roman"/>
          <w:color w:val="000000"/>
          <w:sz w:val="24"/>
          <w:szCs w:val="24"/>
        </w:rPr>
        <w:t>оветского Союза Г.Е. Кучерявого МО Кореновский район</w:t>
      </w:r>
    </w:p>
    <w:p w14:paraId="12414D05" w14:textId="77777777" w:rsidR="009700DE" w:rsidRPr="009700DE" w:rsidRDefault="009700DE" w:rsidP="009700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>от ______________ 2021 года протокол № 1</w:t>
      </w:r>
    </w:p>
    <w:p w14:paraId="6E34744F" w14:textId="77777777" w:rsidR="009700DE" w:rsidRPr="009700DE" w:rsidRDefault="009700DE" w:rsidP="009700D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00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Председатель _________       ____________</w:t>
      </w:r>
    </w:p>
    <w:p w14:paraId="65A969C6" w14:textId="77777777" w:rsidR="00FA1A47" w:rsidRDefault="00FA1A47" w:rsidP="00FA1A47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F4BC658" w14:textId="77777777" w:rsidR="00FA1A47" w:rsidRPr="00593D84" w:rsidRDefault="00FA1A47" w:rsidP="00FA1A47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904E9A6" w14:textId="77777777" w:rsidR="00FA1A47" w:rsidRPr="00593D84" w:rsidRDefault="00FA1A47" w:rsidP="00FA1A4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3D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C844A51" w14:textId="77777777" w:rsidR="00FA1A47" w:rsidRPr="00724587" w:rsidRDefault="00FA1A47" w:rsidP="00FA1A47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24587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bCs/>
          <w:sz w:val="28"/>
          <w:szCs w:val="28"/>
        </w:rPr>
        <w:t>БИОЛОГ</w:t>
      </w:r>
      <w:r w:rsidRPr="00724587">
        <w:rPr>
          <w:rFonts w:ascii="Times New Roman" w:hAnsi="Times New Roman" w:cs="Times New Roman"/>
          <w:bCs/>
          <w:sz w:val="28"/>
          <w:szCs w:val="28"/>
        </w:rPr>
        <w:t>ИИ</w:t>
      </w:r>
    </w:p>
    <w:p w14:paraId="1A23C412" w14:textId="77777777" w:rsidR="00FA1A47" w:rsidRPr="00724587" w:rsidRDefault="00FA1A47" w:rsidP="00FA1A47">
      <w:pPr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Уровень образования (класс): основное общее образование, 5 - 9 классы     </w:t>
      </w:r>
    </w:p>
    <w:p w14:paraId="69259451" w14:textId="77777777" w:rsidR="00FA1A47" w:rsidRPr="00724587" w:rsidRDefault="00FA1A47" w:rsidP="00FA1A47">
      <w:pPr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>Количество часов: 272</w:t>
      </w:r>
    </w:p>
    <w:p w14:paraId="61B7E6F4" w14:textId="77777777" w:rsidR="00FA1A47" w:rsidRPr="00724587" w:rsidRDefault="00FA1A47" w:rsidP="00FA1A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4587">
        <w:rPr>
          <w:rFonts w:ascii="Times New Roman" w:hAnsi="Times New Roman" w:cs="Times New Roman"/>
          <w:sz w:val="28"/>
          <w:szCs w:val="28"/>
        </w:rPr>
        <w:t xml:space="preserve">Учитель: Зекрач Лариса Сергеевна </w:t>
      </w:r>
    </w:p>
    <w:p w14:paraId="6EBC442E" w14:textId="14A2E43F" w:rsidR="00971C22" w:rsidRDefault="00FA1A47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  <w:bookmarkStart w:id="1" w:name="_Hlk78210221"/>
      <w:r w:rsidRPr="006D111C">
        <w:rPr>
          <w:sz w:val="28"/>
          <w:szCs w:val="28"/>
        </w:rPr>
        <w:t xml:space="preserve">Программа разработана в соответствии </w:t>
      </w:r>
      <w:r w:rsidR="00971C22">
        <w:rPr>
          <w:sz w:val="28"/>
          <w:szCs w:val="28"/>
        </w:rPr>
        <w:t xml:space="preserve">с </w:t>
      </w:r>
      <w:r w:rsidRPr="006D111C">
        <w:rPr>
          <w:sz w:val="28"/>
          <w:szCs w:val="28"/>
        </w:rPr>
        <w:t>программ</w:t>
      </w:r>
      <w:r w:rsidR="00971C22">
        <w:rPr>
          <w:sz w:val="28"/>
          <w:szCs w:val="28"/>
        </w:rPr>
        <w:t xml:space="preserve">ой </w:t>
      </w:r>
      <w:r w:rsidR="00971C22" w:rsidRPr="00971C22">
        <w:rPr>
          <w:sz w:val="28"/>
          <w:szCs w:val="28"/>
        </w:rPr>
        <w:t>ФГОС основного общего образования</w:t>
      </w:r>
      <w:r w:rsidR="00971C22">
        <w:rPr>
          <w:sz w:val="28"/>
          <w:szCs w:val="28"/>
        </w:rPr>
        <w:t>.</w:t>
      </w:r>
    </w:p>
    <w:p w14:paraId="207EB9D4" w14:textId="77777777" w:rsidR="00971C22" w:rsidRDefault="00971C22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</w:p>
    <w:p w14:paraId="2E0BC25C" w14:textId="460E3494" w:rsidR="00971C22" w:rsidRDefault="00971C22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примерной программы </w:t>
      </w:r>
      <w:r w:rsidR="00FA1A47" w:rsidRPr="006D111C">
        <w:rPr>
          <w:sz w:val="28"/>
          <w:szCs w:val="28"/>
        </w:rPr>
        <w:t xml:space="preserve">основного общего образования по </w:t>
      </w:r>
      <w:r w:rsidR="006D111C" w:rsidRPr="006D111C">
        <w:rPr>
          <w:sz w:val="28"/>
          <w:szCs w:val="28"/>
        </w:rPr>
        <w:t>биологии</w:t>
      </w:r>
      <w:r w:rsidR="000B607F">
        <w:rPr>
          <w:sz w:val="28"/>
          <w:szCs w:val="28"/>
        </w:rPr>
        <w:t>.</w:t>
      </w:r>
    </w:p>
    <w:p w14:paraId="2F2C0024" w14:textId="77777777" w:rsidR="000B607F" w:rsidRDefault="000B607F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</w:p>
    <w:p w14:paraId="6723FE52" w14:textId="2A03E0E4" w:rsidR="006D111C" w:rsidRPr="006D111C" w:rsidRDefault="00971C22" w:rsidP="006D111C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учетом УМК</w:t>
      </w:r>
      <w:bookmarkEnd w:id="1"/>
      <w:r>
        <w:rPr>
          <w:sz w:val="28"/>
          <w:szCs w:val="28"/>
        </w:rPr>
        <w:t xml:space="preserve"> </w:t>
      </w:r>
      <w:r w:rsidR="000B607F" w:rsidRPr="006D111C">
        <w:rPr>
          <w:color w:val="262626"/>
          <w:sz w:val="28"/>
          <w:szCs w:val="28"/>
        </w:rPr>
        <w:t>«</w:t>
      </w:r>
      <w:r w:rsidR="000B607F" w:rsidRPr="006D111C">
        <w:rPr>
          <w:rStyle w:val="apple-style-span"/>
          <w:bCs/>
          <w:color w:val="000000"/>
          <w:sz w:val="28"/>
          <w:szCs w:val="28"/>
        </w:rPr>
        <w:t>Рабочие программы. Предметная линия учебников "Линия жизни". 5-9 классы</w:t>
      </w:r>
      <w:r w:rsidR="000B607F" w:rsidRPr="006D111C">
        <w:rPr>
          <w:rStyle w:val="apple-style-span"/>
          <w:color w:val="000000"/>
          <w:sz w:val="28"/>
          <w:szCs w:val="28"/>
        </w:rPr>
        <w:t>: Пособие для учителей общеобразовательных учреждений / В.В. Пасечник, С.В. Суматохин, Г.С. Калинова и др. - М.: Просвещение, 2020 г.</w:t>
      </w:r>
    </w:p>
    <w:p w14:paraId="6AE08E44" w14:textId="77777777" w:rsidR="00FA1A47" w:rsidRDefault="00FA1A47" w:rsidP="006D111C">
      <w:pPr>
        <w:shd w:val="clear" w:color="auto" w:fill="FFFFFF"/>
      </w:pPr>
    </w:p>
    <w:p w14:paraId="06A29DE6" w14:textId="369762C8" w:rsidR="00094CEF" w:rsidRPr="000B607F" w:rsidRDefault="00FA1A47" w:rsidP="000B60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279026C5" w14:textId="77777777" w:rsidR="00C43DA0" w:rsidRPr="006F62D6" w:rsidRDefault="00C43DA0" w:rsidP="00CA1713">
      <w:pPr>
        <w:pStyle w:val="af2"/>
        <w:numPr>
          <w:ilvl w:val="0"/>
          <w:numId w:val="24"/>
        </w:num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6F62D6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E041D3" w:rsidRPr="006F62D6">
        <w:rPr>
          <w:rFonts w:ascii="Times New Roman" w:hAnsi="Times New Roman"/>
          <w:b/>
          <w:sz w:val="24"/>
          <w:szCs w:val="24"/>
        </w:rPr>
        <w:t>освоения курса биологии</w:t>
      </w:r>
    </w:p>
    <w:p w14:paraId="602C1F78" w14:textId="77777777" w:rsidR="00E041D3" w:rsidRPr="006F62D6" w:rsidRDefault="00E041D3" w:rsidP="00E041D3">
      <w:pPr>
        <w:pStyle w:val="af2"/>
        <w:shd w:val="clear" w:color="auto" w:fill="FFFFFF"/>
        <w:spacing w:after="0" w:line="240" w:lineRule="auto"/>
        <w:ind w:left="807" w:right="7"/>
        <w:rPr>
          <w:rFonts w:ascii="Times New Roman" w:hAnsi="Times New Roman"/>
          <w:sz w:val="24"/>
          <w:szCs w:val="24"/>
        </w:rPr>
      </w:pPr>
    </w:p>
    <w:p w14:paraId="2710E863" w14:textId="77777777" w:rsidR="00B63B47" w:rsidRPr="00B63B47" w:rsidRDefault="00E041D3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Изучение биологии в основной школе обусловливает достижение следующих </w:t>
      </w:r>
      <w:r w:rsidRPr="006F62D6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личностных результатов</w:t>
      </w:r>
      <w:r w:rsidRPr="006F62D6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6F62D6">
        <w:rPr>
          <w:rFonts w:ascii="Times New Roman" w:hAnsi="Times New Roman" w:cs="Times New Roman"/>
          <w:b/>
          <w:sz w:val="24"/>
          <w:szCs w:val="24"/>
        </w:rPr>
        <w:br/>
      </w:r>
      <w:r w:rsidR="00B63B47"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Патриотическое воспитание:</w:t>
      </w:r>
    </w:p>
    <w:p w14:paraId="00D33CFD" w14:textId="660FFBB5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отношение к биологии как к важной составляющей культуры,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гордость за вклад российских и советских учёных в развитие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мировой биологической науки.</w:t>
      </w:r>
    </w:p>
    <w:p w14:paraId="42D75395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Гражданское воспитание:</w:t>
      </w:r>
    </w:p>
    <w:p w14:paraId="0F970FE3" w14:textId="1C7CD541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готовность к конструктивной совместной деятельности при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выполнении исследований и проектов, стремление к взаимопониманию и взаимопомощи.</w:t>
      </w:r>
    </w:p>
    <w:p w14:paraId="314943BE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Духовно-нравственное воспитание:</w:t>
      </w:r>
    </w:p>
    <w:p w14:paraId="62B8A66A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готовность оценивать поведение и поступки с позиции нравственных норм и норм экологической культуры;</w:t>
      </w:r>
    </w:p>
    <w:p w14:paraId="6A760D6C" w14:textId="3B18F8D2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понимание значимости нравственного аспекта деятельности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человека в медицине и биологии.</w:t>
      </w:r>
    </w:p>
    <w:p w14:paraId="4DEDCB97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Эстетическое воспитание:</w:t>
      </w:r>
    </w:p>
    <w:p w14:paraId="6DE57CE7" w14:textId="68726F0B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понимание роли биологии в формировании эстетической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культуры личности.</w:t>
      </w:r>
    </w:p>
    <w:p w14:paraId="17F5A7BA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Ценности научного познания:</w:t>
      </w:r>
    </w:p>
    <w:p w14:paraId="6B2B299B" w14:textId="2C3ECF7F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ориентация на современную систему научных представлений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 основных биологических закономерностях, взаимосвязях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человека с природной и социальной средой;</w:t>
      </w:r>
    </w:p>
    <w:p w14:paraId="71E80F66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понимание роли биологической науки в формировании научного мировоззрения;</w:t>
      </w:r>
    </w:p>
    <w:p w14:paraId="18F31350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развитие научной любознательности, интереса к биологической науке, навыков исследовательской деятельности.</w:t>
      </w:r>
    </w:p>
    <w:p w14:paraId="4038B583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Формирование культуры здоровья:</w:t>
      </w:r>
    </w:p>
    <w:p w14:paraId="53A75267" w14:textId="1A973220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ответственное отношение к своему здоровью и установка на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здоровый образ жизни (здоровое питание, соблюдение гигиенических правил и норм, сбалансированный режим занятий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 отдыха, регулярная физическая активность);</w:t>
      </w:r>
    </w:p>
    <w:p w14:paraId="55110FF6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A9E2258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соблюдение правил безопасности, в том числе навыки безопасного поведения в природной среде;</w:t>
      </w:r>
    </w:p>
    <w:p w14:paraId="6F983281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сформированность навыка рефлексии, управление собственным эмоциональным состоянием.</w:t>
      </w:r>
    </w:p>
    <w:p w14:paraId="3CD662F8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Трудовое воспитание:</w:t>
      </w:r>
    </w:p>
    <w:p w14:paraId="4BDC82E5" w14:textId="6CBC1ABF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активное участие в решении практических задач (в рамках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семьи, школы, города, края) биологической и экологической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направленности, интерес к практическому изучению профессий, связанных с биологией.</w:t>
      </w:r>
    </w:p>
    <w:p w14:paraId="65966734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Экологическое воспитание:</w:t>
      </w:r>
    </w:p>
    <w:p w14:paraId="560211D4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ориентация на применение биологических знаний при решении задач в области окружающей среды;</w:t>
      </w:r>
    </w:p>
    <w:p w14:paraId="2872C6FC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осознание экологических проблем и путей их решения;</w:t>
      </w:r>
    </w:p>
    <w:p w14:paraId="56488AA3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готовность к участию в практической деятельности экологической направленности.</w:t>
      </w:r>
    </w:p>
    <w:p w14:paraId="37FB67EE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Адаптация обучающегося к изменяющимся условиям социальной и природной среды:</w:t>
      </w:r>
    </w:p>
    <w:p w14:paraId="42CEF1B3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адекватная оценка изменяющихся условий;</w:t>
      </w:r>
    </w:p>
    <w:p w14:paraId="181B2A82" w14:textId="77777777" w:rsidR="00B63B47" w:rsidRPr="00B63B47" w:rsidRDefault="00B63B47" w:rsidP="00B63B47">
      <w:pPr>
        <w:shd w:val="clear" w:color="auto" w:fill="FFFFFF"/>
        <w:spacing w:after="0" w:line="240" w:lineRule="auto"/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принятие решения (индивидуальное, в группе) в изменяющихся условиях на основании анализа биологической информации;</w:t>
      </w:r>
    </w:p>
    <w:p w14:paraId="21C918EB" w14:textId="653A85D5" w:rsidR="00E041D3" w:rsidRPr="006F62D6" w:rsidRDefault="00B63B47" w:rsidP="00B63B47">
      <w:pPr>
        <w:shd w:val="clear" w:color="auto" w:fill="FFFFFF"/>
        <w:spacing w:after="0" w:line="240" w:lineRule="auto"/>
        <w:contextualSpacing/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</w:pP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• планирование действий в новой ситуации на основании знаний биологических закономерностей.</w:t>
      </w:r>
      <w:r w:rsidRPr="00B63B4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cr/>
      </w:r>
      <w:r w:rsidR="00E041D3" w:rsidRPr="006F62D6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Метапредметные результаты</w:t>
      </w:r>
      <w:r w:rsidR="00E041D3" w:rsidRPr="006F62D6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освоения биологии в основной школе должны отражать: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интересы своей познавательной деятельности;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4) умение оценивать правильность выполнения учебной задачи, собственные возможности её решения;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6) умение определять понятия, создавать обобщения, устанавливать аналогии, классифицировать, самостоятельно 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7) умение создавать, применять и преобразовывать знаки и символы, модели и схемы для решения учебных и познавательных задач;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8) смысловое чтение;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11) формирование и развитие компетентности в области использования информационно-коммуникационных технологий (далее ИКТкомпетенции); развитие мотивации к овладению культурой активного пользования словарями и другими поисковыми системами;</w:t>
      </w:r>
      <w:r w:rsidR="00E041D3" w:rsidRPr="006F62D6">
        <w:rPr>
          <w:rFonts w:ascii="Times New Roman" w:hAnsi="Times New Roman" w:cs="Times New Roman"/>
          <w:i/>
          <w:sz w:val="24"/>
          <w:szCs w:val="24"/>
        </w:rPr>
        <w:br/>
      </w:r>
      <w:r w:rsidR="00E041D3"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ACDBDF9" w14:textId="77777777" w:rsidR="00E041D3" w:rsidRPr="006F62D6" w:rsidRDefault="00E041D3" w:rsidP="00E041D3">
      <w:pPr>
        <w:shd w:val="clear" w:color="auto" w:fill="FFFFFF"/>
        <w:spacing w:after="0" w:line="240" w:lineRule="auto"/>
        <w:ind w:firstLine="709"/>
        <w:contextualSpacing/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Предметными результатами</w:t>
      </w:r>
      <w:r w:rsidRPr="006F62D6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освоения выпускниками основной школы программы по биологии являются: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естественно-научной картины мира;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</w:t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действий по сохранению биоразнообразия и природных местообитаний видов растений и животных;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  <w:r w:rsidRPr="006F62D6">
        <w:rPr>
          <w:rFonts w:ascii="Times New Roman" w:hAnsi="Times New Roman" w:cs="Times New Roman"/>
          <w:i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 xml:space="preserve">      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01FDC1B1" w14:textId="77777777" w:rsidR="00E041D3" w:rsidRPr="006F62D6" w:rsidRDefault="00E041D3" w:rsidP="00E041D3">
      <w:pPr>
        <w:shd w:val="clear" w:color="auto" w:fill="FFFFFF"/>
        <w:spacing w:after="0" w:line="240" w:lineRule="auto"/>
        <w:ind w:firstLine="709"/>
        <w:contextualSpacing/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EFC5AAB" w14:textId="77777777" w:rsidR="00E041D3" w:rsidRPr="006F62D6" w:rsidRDefault="00E041D3" w:rsidP="00E041D3">
      <w:pPr>
        <w:pStyle w:val="af2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D6">
        <w:rPr>
          <w:rFonts w:ascii="Times New Roman" w:hAnsi="Times New Roman" w:cs="Times New Roman"/>
          <w:b/>
          <w:sz w:val="24"/>
          <w:szCs w:val="24"/>
        </w:rPr>
        <w:t>Содержание курса биологии</w:t>
      </w:r>
    </w:p>
    <w:p w14:paraId="322F5B3E" w14:textId="77777777" w:rsidR="00E041D3" w:rsidRPr="006F62D6" w:rsidRDefault="00E041D3" w:rsidP="00E04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C3383" w14:textId="77777777" w:rsidR="00E041D3" w:rsidRPr="006F62D6" w:rsidRDefault="00E041D3" w:rsidP="00E041D3">
      <w:pPr>
        <w:shd w:val="clear" w:color="auto" w:fill="FFFFFF"/>
        <w:spacing w:after="0" w:line="240" w:lineRule="auto"/>
        <w:ind w:firstLine="709"/>
        <w:contextualSpacing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Живые организмы</w:t>
      </w:r>
    </w:p>
    <w:p w14:paraId="7DE10832" w14:textId="77777777" w:rsidR="00E041D3" w:rsidRPr="006F62D6" w:rsidRDefault="00E041D3" w:rsidP="00E041D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 xml:space="preserve">          </w:t>
      </w:r>
      <w:r w:rsidRPr="006F62D6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>Биология — наука о живых организмах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sz w:val="24"/>
          <w:szCs w:val="24"/>
        </w:rPr>
        <w:t xml:space="preserve">         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</w:t>
      </w:r>
      <w:r w:rsidR="00BB123C" w:rsidRPr="006F62D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Соблюдение правил поведения в окружающей среде. Бережное отношение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к природе. Охрана биологических объектов. Правила работы в кабинете</w:t>
      </w:r>
      <w:r w:rsidR="00BB123C" w:rsidRPr="006F62D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биологии, с биологическими приборами и инструментами.</w:t>
      </w:r>
    </w:p>
    <w:p w14:paraId="3D045DAD" w14:textId="77777777" w:rsidR="00BB123C" w:rsidRPr="006F62D6" w:rsidRDefault="00E041D3" w:rsidP="00E041D3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структурированность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целостность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обмен веществ, движение, размножение, развитие, раздражимость, приспособленность,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 xml:space="preserve">наследственность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и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изменчивость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), их проявление у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растений, животных, грибов и бактерий.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Клеточное строение организмов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Клетка — основа строения и жизнедеятельности организмов.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История</w:t>
      </w:r>
      <w:r w:rsidR="00BB123C" w:rsidRPr="006F62D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изучения клетки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Методы изучения клетки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Ткани организмов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Многообразие организмов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организмов. Принципы классификации. Одноклеточные и многоклеточные организмы. Основные царства живой природы.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Среды жизни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жизни в почвенной среде. Приспособления организмов к жизни в организменной среде.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Растительный и животный мир родного края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="00BB123C"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Царство Растения</w:t>
      </w:r>
      <w:r w:rsidRPr="006F62D6">
        <w:rPr>
          <w:rFonts w:ascii="Times New Roman" w:hAnsi="Times New Roman" w:cs="Times New Roman"/>
          <w:b/>
          <w:bCs/>
          <w:color w:val="221F1F"/>
          <w:sz w:val="24"/>
          <w:szCs w:val="24"/>
        </w:rPr>
        <w:br/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растений. Вегетативные и генеративные органы. Жизненные формы растений. Растение — целостный организм (биосистема). Условия обитания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растений. Среды обитания растений. Сезонные явления в жизни растений.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6B8A84E5" w14:textId="77777777" w:rsidR="00BB123C" w:rsidRPr="006F62D6" w:rsidRDefault="00E041D3" w:rsidP="00E041D3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Органы цветкового растения</w:t>
      </w:r>
    </w:p>
    <w:p w14:paraId="3C19373C" w14:textId="77777777" w:rsidR="00BB123C" w:rsidRPr="006F62D6" w:rsidRDefault="00E041D3" w:rsidP="00E041D3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системы. Значение корня. Видоизменения корней. Побег. Генеративные и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вегетативные побеги. Строение побега. Разнообразие и значение побегов.</w:t>
      </w:r>
      <w:r w:rsid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Видоизменённые побеги. Почки. Вегетативные и генеративные почки.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Распространение плодов.</w:t>
      </w:r>
    </w:p>
    <w:p w14:paraId="2E68BDF5" w14:textId="77777777" w:rsidR="00BB123C" w:rsidRPr="006F62D6" w:rsidRDefault="00E041D3" w:rsidP="00E041D3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 w:cs="Times New Roman"/>
          <w:b/>
          <w:sz w:val="24"/>
          <w:szCs w:val="24"/>
        </w:rPr>
        <w:t>Микроскопическое строение растений</w:t>
      </w:r>
    </w:p>
    <w:p w14:paraId="034C2C96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Разнообразие растительных клеток. Ткани растений. Микроскопическое строение корня. Корневой волосок. Микроскопическое строение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стебля. Микроскопическое строение листа</w:t>
      </w:r>
    </w:p>
    <w:p w14:paraId="1C571C0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Жизнедеятельность цветковых растений</w:t>
      </w:r>
    </w:p>
    <w:p w14:paraId="54DB38D2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Движения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Оплодотворение у цветковых растений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Вегетативное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размножение растений. Приёмы выращивания и размножения растений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и ухода за ними. Космическая роль зелёных растений.</w:t>
      </w:r>
    </w:p>
    <w:p w14:paraId="791FBFEE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Многообразие растений</w:t>
      </w:r>
    </w:p>
    <w:p w14:paraId="52130007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Классификация растений. Водоросли — низшие растения. Многообразие водорослей. Высшие споровые растения, отличительные особенности и многообразие. Отдел Голосеменные, отличительные особенности 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многообразие. Отдел Покрытосеменные (Цветковые), отличительные особенности. Классы Однодольные и Двудольные. Многообразие цветковых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растений. Меры профилактики заболеваний, вызываемых растениями.</w:t>
      </w:r>
    </w:p>
    <w:p w14:paraId="3DF4DC0B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Царство Бактерии</w:t>
      </w:r>
    </w:p>
    <w:p w14:paraId="75AA611E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Бактерии, их строение и жизнедеятельность. Роль бактерий в природе,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жизни человека. Меры профилактики заболеваний, вызываемых бактериями.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Значение работ Р. Коха и Л. Пастера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</w:p>
    <w:p w14:paraId="245CB4E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Царство Грибы</w:t>
      </w:r>
    </w:p>
    <w:p w14:paraId="13950F9C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Отличительные особенности грибов. Многообразие грибов. Роль грибов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в природе, жизни человека. Грибы-паразиты. Съедобные и ядовитые грибы.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Первая помощь при отравлении грибами. Меры профилактики заболеваний,</w:t>
      </w:r>
      <w:r w:rsid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вызываемых грибами. Лишайники, их роль в природе и жизни человека.</w:t>
      </w:r>
    </w:p>
    <w:p w14:paraId="588499A7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Царство Животные</w:t>
      </w:r>
    </w:p>
    <w:p w14:paraId="72078E88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Общее знакомство с животными. Животные ткани, органы и системы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органов животных.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Организм животного как биосистема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Многообразие и классификация животных. Среды обитания животных. Сезонные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26F3E2B5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Одноклеточные животные, или Простейшие</w:t>
      </w:r>
    </w:p>
    <w:p w14:paraId="754CF16C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Общая характеристика простейших.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простейших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Значение простейших в природе и жизни человека. Пути заражения человека и животных паразитическими простейшими. Меры профилактики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заболеваний, вызываемых одноклеточными животными.</w:t>
      </w:r>
    </w:p>
    <w:p w14:paraId="23D6BADE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 Кишечнополостные</w:t>
      </w:r>
    </w:p>
    <w:p w14:paraId="7FCB893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кишечнополостных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Значение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кишечнополостных в природе и жизни человека.</w:t>
      </w:r>
    </w:p>
    <w:p w14:paraId="3E5C40D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Типы червей</w:t>
      </w:r>
    </w:p>
    <w:p w14:paraId="7430A975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животных паразитическими червями. Меры профилактики заражения.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Значение дождевых червей в почвообразовании.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червей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</w:p>
    <w:p w14:paraId="09E1EB8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 Моллюски</w:t>
      </w:r>
    </w:p>
    <w:p w14:paraId="3B15AE54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Общая характеристика типа Моллюски. Многообразие моллюсков.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 xml:space="preserve">Происхождение моллюсков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и их значение в природе и жизни человека.</w:t>
      </w:r>
    </w:p>
    <w:p w14:paraId="49CD91E6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 Членистоногие</w:t>
      </w:r>
    </w:p>
    <w:p w14:paraId="6E63060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lastRenderedPageBreak/>
        <w:t xml:space="preserve">Общая характеристика типа Членистоногие. Среды жизни.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членистоногих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Охрана членистоногих.</w:t>
      </w:r>
    </w:p>
    <w:p w14:paraId="67EB6D2B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Класс Ракообразные. Особенности строения и жизнедеятельности ракообразных, их значение в природе и жизни человека.</w:t>
      </w:r>
    </w:p>
    <w:p w14:paraId="4DC80C06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Класс Паукообразные. Особенности строения и жизнедеятельности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паукообразных, их значение в природе и жизни человека. Клещи — переносчики возбудителей заболеваний животных и человека. Меры профилактики.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Насекомые-вредители.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Меры по сокращению численности насекомых-вредителей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</w:p>
    <w:p w14:paraId="0E821042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Насекомые, снижающие численность вредителей растений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 Насекомые — переносчики возбудителей и паразиты человека и домашних животных. Одомашненные насекомые: медоносная пчела и тутовый шелкопряд.</w:t>
      </w:r>
    </w:p>
    <w:p w14:paraId="2EB671CB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b/>
          <w:sz w:val="24"/>
          <w:szCs w:val="24"/>
        </w:rPr>
        <w:t>Тип Хордовые</w:t>
      </w:r>
    </w:p>
    <w:p w14:paraId="28384CF8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Общая характеристика типа Хордовые.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внутреннего строения и процессов жизнедеятельности у рыб в связи с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водным образом жизни. Размножение и развитие, миграция рыб в природе. Основные систематические группы рыб. Значение рыб в природе и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жизни человека. Рыбоводство и охрана рыбных запасов.</w:t>
      </w:r>
    </w:p>
    <w:p w14:paraId="12ED7FDE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строения в связи с образом жизни. Внутреннее строение земноводных.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Размножение и развитие земноводных. </w:t>
      </w:r>
      <w:r w:rsidRPr="006F62D6">
        <w:rPr>
          <w:rStyle w:val="fontstyle31"/>
          <w:rFonts w:ascii="Times New Roman" w:hAnsi="Times New Roman" w:cs="Times New Roman"/>
          <w:sz w:val="24"/>
          <w:szCs w:val="24"/>
        </w:rPr>
        <w:t>Происхождение земноводных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>Многообразие современных земноводных и их охрана. Значение земноводных в природе и жизни человека.</w:t>
      </w:r>
      <w:r w:rsidR="00BB123C" w:rsidRPr="006F62D6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C4F1CD9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и жизни человека.</w:t>
      </w:r>
    </w:p>
    <w:p w14:paraId="42128953" w14:textId="77777777" w:rsidR="00BB123C" w:rsidRPr="006F62D6" w:rsidRDefault="00E041D3" w:rsidP="00BB123C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Класс Птицы. Общая характеристика класса Птицы. Места обитания и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особенности внешнего строения птиц. Особенности внутреннего строения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и жизнедеятельности птиц. Размножение и развитие птиц.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Сезонные явления в жизни птиц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Экологические группы птиц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 Происхождение птиц.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Значение птиц в природе и жизни человека. Охрана птиц. Птицеводство.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Домашние птицы, приёмы выращивания птиц и ухода за ними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5B7394A0" w14:textId="24B4F8F3" w:rsidR="00BB123C" w:rsidRPr="006F62D6" w:rsidRDefault="00E041D3" w:rsidP="00A74701">
      <w:pPr>
        <w:shd w:val="clear" w:color="auto" w:fill="FFFFFF"/>
        <w:spacing w:after="0" w:line="240" w:lineRule="auto"/>
        <w:ind w:left="29" w:right="17" w:firstLine="709"/>
        <w:contextualSpacing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скелета и мускулатуры млекопитающих. Органы полости тела. Нервная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система и поведение млекопитающих,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рассудочное поведение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 Размножение и развитие млекопитающих. Многообразие млекопитающих. Млекопитающие — переносчики возбудителей опасных заболеваний. Меры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борьбы с грызунами. Меры предосторожности и первая помощь при укусах животных. Экологические группы млекопитающих. Сезонные явления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в жизни млекопитающих. Происхождение и значение млекопитающих.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Охрана млекопитающих. Важнейшие породы домашних млекопитающих.</w:t>
      </w:r>
      <w:r w:rsidR="00BB123C"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 xml:space="preserve">Приёмы выращивания домашних млекопитающих и ухода за ними. </w:t>
      </w:r>
      <w:r w:rsidRPr="006F62D6">
        <w:rPr>
          <w:rStyle w:val="fontstyle21"/>
          <w:rFonts w:ascii="Times New Roman" w:hAnsi="Times New Roman" w:cs="Times New Roman"/>
          <w:sz w:val="24"/>
          <w:szCs w:val="24"/>
        </w:rPr>
        <w:t>Многообразие птиц и млекопитающих родного края</w:t>
      </w:r>
      <w:r w:rsidRPr="006F62D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6F62D6">
        <w:rPr>
          <w:rFonts w:ascii="Times New Roman" w:hAnsi="Times New Roman" w:cs="Times New Roman"/>
          <w:color w:val="221F1F"/>
          <w:sz w:val="24"/>
          <w:szCs w:val="24"/>
        </w:rPr>
        <w:br/>
      </w:r>
    </w:p>
    <w:p w14:paraId="7C19B1A9" w14:textId="77777777" w:rsidR="00BB123C" w:rsidRPr="006F62D6" w:rsidRDefault="00E041D3" w:rsidP="00BB123C">
      <w:pPr>
        <w:pStyle w:val="a4"/>
        <w:spacing w:line="240" w:lineRule="auto"/>
        <w:ind w:firstLine="0"/>
        <w:contextualSpacing/>
        <w:jc w:val="center"/>
        <w:rPr>
          <w:rStyle w:val="fontstyle41"/>
          <w:rFonts w:ascii="Times New Roman" w:hAnsi="Times New Roman"/>
        </w:rPr>
      </w:pPr>
      <w:r w:rsidRPr="006F62D6">
        <w:rPr>
          <w:rStyle w:val="fontstyle41"/>
          <w:rFonts w:ascii="Times New Roman" w:hAnsi="Times New Roman"/>
        </w:rPr>
        <w:t>Человек и его здоровье</w:t>
      </w:r>
    </w:p>
    <w:p w14:paraId="00C1A40C" w14:textId="77777777" w:rsidR="00BB123C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51"/>
          <w:rFonts w:ascii="Times New Roman" w:hAnsi="Times New Roman"/>
          <w:sz w:val="24"/>
          <w:szCs w:val="24"/>
        </w:rPr>
      </w:pPr>
      <w:r w:rsidRPr="006F62D6">
        <w:rPr>
          <w:b/>
          <w:bCs/>
          <w:color w:val="221F1F"/>
          <w:sz w:val="24"/>
        </w:rPr>
        <w:br/>
      </w:r>
      <w:r w:rsidR="00BB123C" w:rsidRPr="006F62D6">
        <w:rPr>
          <w:rStyle w:val="fontstyle51"/>
          <w:rFonts w:ascii="Times New Roman" w:hAnsi="Times New Roman"/>
          <w:sz w:val="24"/>
          <w:szCs w:val="24"/>
        </w:rPr>
        <w:t xml:space="preserve">          </w:t>
      </w:r>
      <w:r w:rsidRPr="006F62D6">
        <w:rPr>
          <w:rStyle w:val="fontstyle51"/>
          <w:rFonts w:ascii="Times New Roman" w:hAnsi="Times New Roman"/>
          <w:sz w:val="24"/>
          <w:szCs w:val="24"/>
        </w:rPr>
        <w:t>Введение в науки о человеке</w:t>
      </w:r>
    </w:p>
    <w:p w14:paraId="1FBF1962" w14:textId="77777777" w:rsidR="00BB123C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lastRenderedPageBreak/>
        <w:t>Значение знаний об особенностях строения и жизнедеятельности организма человека для самопознания и сохранения здоровья. Комплекс</w:t>
      </w:r>
      <w:r w:rsidR="00BB123C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наук, изучающих организм человека. Научные методы изучения человеческого организма (наблюдение, измерение, эксперимент). Место человека</w:t>
      </w:r>
      <w:r w:rsidR="00BB123C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 системе животного мира. Сходство и различия человека и животных.</w:t>
      </w:r>
      <w:r w:rsidR="00BB123C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Особенности человека как социального существа. Происхождение современного человека. Расы.</w:t>
      </w:r>
    </w:p>
    <w:p w14:paraId="013D80D9" w14:textId="77777777" w:rsidR="00BB123C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51"/>
          <w:rFonts w:ascii="Times New Roman" w:hAnsi="Times New Roman"/>
          <w:sz w:val="24"/>
          <w:szCs w:val="24"/>
        </w:rPr>
      </w:pPr>
      <w:r w:rsidRPr="006F62D6">
        <w:rPr>
          <w:rStyle w:val="fontstyle51"/>
          <w:rFonts w:ascii="Times New Roman" w:hAnsi="Times New Roman"/>
          <w:sz w:val="24"/>
          <w:szCs w:val="24"/>
        </w:rPr>
        <w:t>Общие свойства организма человека</w:t>
      </w:r>
    </w:p>
    <w:p w14:paraId="2F84C54F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Клетка — основа строения, жизнедеятельности и развития организмов. Строение, химический состав, жизненные свойства клетки. Ткани,</w:t>
      </w:r>
      <w:r w:rsidR="00BB123C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органы и системы органов организма человека, их строение и функции.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Организм человека как биосистема. Внутренняя среда организма (кровь,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лимфа, тканевая жидкость).</w:t>
      </w:r>
    </w:p>
    <w:p w14:paraId="139239F0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51"/>
          <w:rFonts w:ascii="Times New Roman" w:hAnsi="Times New Roman"/>
          <w:sz w:val="24"/>
          <w:szCs w:val="24"/>
        </w:rPr>
      </w:pPr>
      <w:r w:rsidRPr="006F62D6">
        <w:rPr>
          <w:rStyle w:val="fontstyle51"/>
          <w:rFonts w:ascii="Times New Roman" w:hAnsi="Times New Roman"/>
          <w:sz w:val="24"/>
          <w:szCs w:val="24"/>
        </w:rPr>
        <w:t>Нейрогуморальная регуляция функций организма</w:t>
      </w:r>
    </w:p>
    <w:p w14:paraId="6BC5656E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Регуляция функций организма, способы регуляции. Механизмы регуляции функций.</w:t>
      </w:r>
    </w:p>
    <w:p w14:paraId="0ED1247A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Большие полушария головного мозга. </w:t>
      </w:r>
      <w:r w:rsidRPr="006F62D6">
        <w:rPr>
          <w:rStyle w:val="fontstyle21"/>
          <w:rFonts w:ascii="Times New Roman" w:hAnsi="Times New Roman"/>
          <w:sz w:val="24"/>
          <w:szCs w:val="24"/>
        </w:rPr>
        <w:t>Особенности развития головного</w:t>
      </w:r>
      <w:r w:rsidR="005D590B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мозга человека и его функциональная асимметрия</w:t>
      </w:r>
      <w:r w:rsidRPr="006F62D6">
        <w:rPr>
          <w:rStyle w:val="fontstyle01"/>
          <w:rFonts w:ascii="Times New Roman" w:hAnsi="Times New Roman"/>
          <w:sz w:val="24"/>
          <w:szCs w:val="24"/>
        </w:rPr>
        <w:t>. Нарушения деятельности нервной системы и их предупреждение.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08710503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Железы и их классификация. Эндокринная система. Гормоны, их роль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 регуляции физиологических функций организма. Железы внутренней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секреции: гипофиз, </w:t>
      </w:r>
      <w:r w:rsidRPr="006F62D6">
        <w:rPr>
          <w:rStyle w:val="fontstyle21"/>
          <w:rFonts w:ascii="Times New Roman" w:hAnsi="Times New Roman"/>
          <w:sz w:val="24"/>
          <w:szCs w:val="24"/>
        </w:rPr>
        <w:t>эпифиз</w:t>
      </w:r>
      <w:r w:rsidRPr="006F62D6">
        <w:rPr>
          <w:rStyle w:val="fontstyle01"/>
          <w:rFonts w:ascii="Times New Roman" w:hAnsi="Times New Roman"/>
          <w:sz w:val="24"/>
          <w:szCs w:val="24"/>
        </w:rPr>
        <w:t>, щитовидная железа, надпочечники. Железы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>смешанной секреции: поджелудочная и половые железы. Регуляция функций эндокринных желёз.</w:t>
      </w:r>
    </w:p>
    <w:p w14:paraId="72D9E967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Опора и движение</w:t>
      </w:r>
    </w:p>
    <w:p w14:paraId="2CDBFFCB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Опорно-двигательная система: строение, функции. Кость: химический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для правильного формирования скелета и мышц. Гиподинамия. Профилактика травматизма. Первая помощь при травмах опорно-двигательного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аппарата.</w:t>
      </w:r>
    </w:p>
    <w:p w14:paraId="0EF0CD77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Кровь и кровообращение</w:t>
      </w:r>
    </w:p>
    <w:p w14:paraId="470702FB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6F62D6">
        <w:rPr>
          <w:rStyle w:val="fontstyle21"/>
          <w:rFonts w:ascii="Times New Roman" w:hAnsi="Times New Roman"/>
          <w:sz w:val="24"/>
          <w:szCs w:val="24"/>
        </w:rPr>
        <w:t>Гомеостаз</w:t>
      </w:r>
      <w:r w:rsidRPr="006F62D6">
        <w:rPr>
          <w:rStyle w:val="fontstyle01"/>
          <w:rFonts w:ascii="Times New Roman" w:hAnsi="Times New Roman"/>
          <w:sz w:val="24"/>
          <w:szCs w:val="24"/>
        </w:rPr>
        <w:t>. Состав крови. Форменные элементы крови: эритроциты,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лейкоциты, тромбоциты. Группы крови. Резус-фактор. Переливание крови. Свёртывание крови. Иммунитет. Факторы, влияющие на иммунитет.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Значение работ Л. Пастера и И. И. Мечникова в области иммунитета</w:t>
      </w:r>
      <w:r w:rsidRPr="006F62D6">
        <w:rPr>
          <w:rStyle w:val="fontstyle01"/>
          <w:rFonts w:ascii="Times New Roman" w:hAnsi="Times New Roman"/>
          <w:sz w:val="24"/>
          <w:szCs w:val="24"/>
        </w:rPr>
        <w:t>. Роль прививок в борьбе с инфекционными заболеваниями. Кровеносная и лимфатическая системы: строение, функции. Строение сосудов.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Движение крови по сосудам. Строение и работа сердца. Сердечный цикл.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Пульс. Давление крови. </w:t>
      </w:r>
      <w:r w:rsidRPr="006F62D6">
        <w:rPr>
          <w:rStyle w:val="fontstyle21"/>
          <w:rFonts w:ascii="Times New Roman" w:hAnsi="Times New Roman"/>
          <w:sz w:val="24"/>
          <w:szCs w:val="24"/>
        </w:rPr>
        <w:t>Движение лимфы по сосудам</w:t>
      </w:r>
      <w:r w:rsidRPr="006F62D6">
        <w:rPr>
          <w:rStyle w:val="fontstyle01"/>
          <w:rFonts w:ascii="Times New Roman" w:hAnsi="Times New Roman"/>
          <w:sz w:val="24"/>
          <w:szCs w:val="24"/>
        </w:rPr>
        <w:t>. Гигиена сердечно-сосудистой системы. Профилактика сердечно-сосудистых заболеваний.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Виды кровотечений, приёмы оказания первой помощи при кровотечениях.</w:t>
      </w:r>
    </w:p>
    <w:p w14:paraId="730A2C39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Дыхание</w:t>
      </w:r>
    </w:p>
    <w:p w14:paraId="684F8D20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Дыхательная система: строение и функции. Этапы дыхания. Лёгочные объёмы. Газообмен в лёгких и тканях. Регуляция дыхания. Гигиена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утопающего, отравлении угарным газом.</w:t>
      </w:r>
    </w:p>
    <w:p w14:paraId="4EE5FFBB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Пищеварение</w:t>
      </w:r>
    </w:p>
    <w:p w14:paraId="6890937B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</w:t>
      </w:r>
      <w:r w:rsidRPr="006F62D6">
        <w:rPr>
          <w:rStyle w:val="fontstyle01"/>
          <w:rFonts w:ascii="Times New Roman" w:hAnsi="Times New Roman"/>
          <w:sz w:val="24"/>
          <w:szCs w:val="24"/>
        </w:rPr>
        <w:lastRenderedPageBreak/>
        <w:t>сок. Аппетит. Пищеварение в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тонком кишечнике. Роль печени и поджелудочной железы в пищеварении.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Всасывание питательных веществ. Особенности пищеварения в толстом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>кишечнике. Вклад И. П. Павлова в изучение пищеварения. Гигиена питания, предотвращение желудочно-кишечных заболеваний.</w:t>
      </w:r>
    </w:p>
    <w:p w14:paraId="0D76BAC4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Обмен веществ и энергии</w:t>
      </w:r>
      <w:r w:rsidR="005D590B"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 xml:space="preserve"> </w:t>
      </w:r>
    </w:p>
    <w:p w14:paraId="1EE7A5F4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Обмен веществ и превращение энергии. Две стороны обмена веществ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энергии. Обмен органических и неорганических веществ. Витамины.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Проявление гиповитаминозов и авитаминозов и меры их предупреждения.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>Энергетический обмен и питание. Пищевые рационы. Нормы питания.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Регуляция обмена веществ.</w:t>
      </w:r>
    </w:p>
    <w:p w14:paraId="37D656AF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6F62D6">
        <w:rPr>
          <w:rStyle w:val="fontstyle31"/>
          <w:rFonts w:ascii="Times New Roman" w:hAnsi="Times New Roman"/>
          <w:sz w:val="24"/>
          <w:szCs w:val="24"/>
        </w:rPr>
        <w:t>Терморегуляция при разных условиях</w:t>
      </w:r>
      <w:r w:rsidR="005D590B" w:rsidRPr="006F62D6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/>
          <w:sz w:val="24"/>
          <w:szCs w:val="24"/>
        </w:rPr>
        <w:t>среды</w:t>
      </w:r>
      <w:r w:rsidRPr="006F62D6">
        <w:rPr>
          <w:rStyle w:val="fontstyle01"/>
          <w:rFonts w:ascii="Times New Roman" w:hAnsi="Times New Roman"/>
          <w:sz w:val="24"/>
          <w:szCs w:val="24"/>
        </w:rPr>
        <w:t>. Покровы тела. Уход за кожей, волосами, ногтями. Роль кожи в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процессах терморегуляции. Приёмы оказания первой помощи при травмах, ожогах, обморожениях и их профилактика.</w:t>
      </w:r>
    </w:p>
    <w:p w14:paraId="34C857A2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Выделение</w:t>
      </w:r>
    </w:p>
    <w:p w14:paraId="04D6B673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14:paraId="3C221007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Размножение и развитие</w:t>
      </w:r>
    </w:p>
    <w:p w14:paraId="01CDA381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6F62D6">
        <w:rPr>
          <w:rStyle w:val="fontstyle31"/>
          <w:rFonts w:ascii="Times New Roman" w:hAnsi="Times New Roman"/>
          <w:sz w:val="24"/>
          <w:szCs w:val="24"/>
        </w:rPr>
        <w:t>Роды</w:t>
      </w:r>
      <w:r w:rsidRPr="006F62D6">
        <w:rPr>
          <w:rStyle w:val="fontstyle01"/>
          <w:rFonts w:ascii="Times New Roman" w:hAnsi="Times New Roman"/>
          <w:sz w:val="24"/>
          <w:szCs w:val="24"/>
        </w:rPr>
        <w:t>. Рост и развитие ребёнка. Половое созревание.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Наследование признаков у человека. Наследственные болезни, их причины и предупреждение. Роль генетических знаний в планировании семьи.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Забота о репродуктивном здоровье. Инфекции, передающиеся половым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путём, и их профилактика. ВИЧ, профилактика СПИДа.</w:t>
      </w:r>
    </w:p>
    <w:p w14:paraId="49063FDD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Сенсорные системы (анализаторы)</w:t>
      </w:r>
    </w:p>
    <w:p w14:paraId="0FCCDD61" w14:textId="77777777" w:rsidR="005D590B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их строение и функции. Глаз и зрение. Оптическая система глаза. Сетчатка. Зрительные рецепторы: палочки и колбочки. Нарушения зрения и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их предупреждение. Ухо и слух. Строение и функции органа слуха. Гигиена слуха. Органы равновесия, мышечного чувства, осязания, обоняния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вкуса. Взаимодействие сенсорных систем. Влияние экологических факторов на органы чувств.</w:t>
      </w:r>
      <w:r w:rsidR="005D590B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41557F6C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21"/>
          <w:rFonts w:ascii="Times New Roman" w:hAnsi="Times New Roman"/>
          <w:b/>
          <w:i w:val="0"/>
          <w:sz w:val="24"/>
          <w:szCs w:val="24"/>
        </w:rPr>
      </w:pPr>
      <w:r w:rsidRPr="006F62D6">
        <w:rPr>
          <w:rStyle w:val="fontstyle21"/>
          <w:rFonts w:ascii="Times New Roman" w:hAnsi="Times New Roman"/>
          <w:b/>
          <w:i w:val="0"/>
          <w:sz w:val="24"/>
          <w:szCs w:val="24"/>
        </w:rPr>
        <w:t>Высшая нервная деятельность</w:t>
      </w:r>
    </w:p>
    <w:p w14:paraId="08061A05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6F62D6">
        <w:rPr>
          <w:rStyle w:val="fontstyle31"/>
          <w:rFonts w:ascii="Times New Roman" w:hAnsi="Times New Roman"/>
          <w:sz w:val="24"/>
          <w:szCs w:val="24"/>
        </w:rPr>
        <w:t>работы И. М. Сеченова,</w:t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31"/>
          <w:rFonts w:ascii="Times New Roman" w:hAnsi="Times New Roman"/>
          <w:sz w:val="24"/>
          <w:szCs w:val="24"/>
        </w:rPr>
        <w:t>И. П. Павлова, А. А. Ухтомского и П. К. Анохина</w:t>
      </w:r>
      <w:r w:rsidRPr="006F62D6">
        <w:rPr>
          <w:rStyle w:val="fontstyle01"/>
          <w:rFonts w:ascii="Times New Roman" w:hAnsi="Times New Roman"/>
          <w:sz w:val="24"/>
          <w:szCs w:val="24"/>
        </w:rPr>
        <w:t>. Безусловные и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условные рефлексы, их значение. Познавательная деятельность мозга.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Эмоции, память, мышление, речь. Сон и бодрствование. Значение сна.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Предупреждение нарушений сна. Особенности психики человека: осмысленность восприятия, словесно-логическое мышление, способность к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накоплению и передаче информации из поколения в поколение. Индивидуальные особенности личности: способности, темперамент, характер,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одарённость. Психология и поведение человека. Цели и мотивы деятельности. </w:t>
      </w:r>
      <w:r w:rsidRPr="006F62D6">
        <w:rPr>
          <w:rStyle w:val="fontstyle21"/>
          <w:rFonts w:ascii="Times New Roman" w:hAnsi="Times New Roman"/>
          <w:sz w:val="24"/>
          <w:szCs w:val="24"/>
        </w:rPr>
        <w:t>Значение интеллектуальных, творческих и эстетических потребностей</w:t>
      </w:r>
      <w:r w:rsidRPr="006F62D6">
        <w:rPr>
          <w:rStyle w:val="fontstyle01"/>
          <w:rFonts w:ascii="Times New Roman" w:hAnsi="Times New Roman"/>
          <w:sz w:val="24"/>
          <w:szCs w:val="24"/>
        </w:rPr>
        <w:t>. Роль обучения и воспитания в развитии психики и поведении человека.</w:t>
      </w:r>
    </w:p>
    <w:p w14:paraId="6D20E5BD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Здоровье человека и его охрана</w:t>
      </w:r>
    </w:p>
    <w:p w14:paraId="221A7F25" w14:textId="44DC9099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Здоровье человека. Соблюдение санитарно-гигиенических норм и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правил здорового образа жизни. Укрепление здоровья: аутотренинг, закаливание, двигательная активность, сбалансированное питание. Влияние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стресс). Культура отношения к собственному здоровью и здоровью окружающих.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6F62D6">
        <w:rPr>
          <w:rStyle w:val="fontstyle21"/>
          <w:rFonts w:ascii="Times New Roman" w:hAnsi="Times New Roman"/>
          <w:sz w:val="24"/>
          <w:szCs w:val="24"/>
        </w:rPr>
        <w:t>Значение окружающей среды как источника веществ и энергии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/>
          <w:sz w:val="24"/>
          <w:szCs w:val="24"/>
        </w:rPr>
        <w:t>Социальная и природная среда, адаптации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к ним. Краткая характеристика основных форм труда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/>
          <w:sz w:val="24"/>
          <w:szCs w:val="24"/>
        </w:rPr>
        <w:t>Рациональная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организация труда и отдыха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01"/>
          <w:rFonts w:ascii="Times New Roman" w:hAnsi="Times New Roman"/>
          <w:sz w:val="24"/>
          <w:szCs w:val="24"/>
        </w:rPr>
        <w:lastRenderedPageBreak/>
        <w:t>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окружающей среды.</w:t>
      </w:r>
      <w:r w:rsidRPr="006F62D6">
        <w:rPr>
          <w:color w:val="221F1F"/>
          <w:sz w:val="24"/>
        </w:rPr>
        <w:br/>
      </w:r>
    </w:p>
    <w:p w14:paraId="6D8C6F1A" w14:textId="77777777" w:rsidR="00E368D7" w:rsidRPr="006F62D6" w:rsidRDefault="00E041D3" w:rsidP="00E368D7">
      <w:pPr>
        <w:pStyle w:val="a4"/>
        <w:spacing w:line="240" w:lineRule="auto"/>
        <w:ind w:firstLine="709"/>
        <w:contextualSpacing/>
        <w:jc w:val="center"/>
        <w:rPr>
          <w:rStyle w:val="fontstyle31"/>
          <w:rFonts w:ascii="Times New Roman" w:hAnsi="Times New Roman"/>
          <w:sz w:val="24"/>
          <w:szCs w:val="24"/>
        </w:rPr>
      </w:pPr>
      <w:r w:rsidRPr="006F62D6">
        <w:rPr>
          <w:color w:val="221F1F"/>
          <w:sz w:val="24"/>
        </w:rPr>
        <w:br/>
      </w:r>
      <w:r w:rsidRPr="006F62D6">
        <w:rPr>
          <w:rStyle w:val="fontstyle51"/>
          <w:rFonts w:ascii="Times New Roman" w:hAnsi="Times New Roman"/>
          <w:sz w:val="24"/>
          <w:szCs w:val="24"/>
        </w:rPr>
        <w:t>Общие биологические закономерности</w:t>
      </w:r>
      <w:r w:rsidRPr="006F62D6">
        <w:rPr>
          <w:b/>
          <w:bCs/>
          <w:color w:val="221F1F"/>
          <w:sz w:val="24"/>
        </w:rPr>
        <w:br/>
      </w:r>
    </w:p>
    <w:p w14:paraId="3F8F2F48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Биология как наука</w:t>
      </w:r>
    </w:p>
    <w:p w14:paraId="7315BA4A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Научные методы изучения, применяемые в биологии: наблюдение,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признаки живого. Уровни организации живой природы. </w:t>
      </w:r>
      <w:r w:rsidRPr="006F62D6">
        <w:rPr>
          <w:rStyle w:val="fontstyle21"/>
          <w:rFonts w:ascii="Times New Roman" w:hAnsi="Times New Roman"/>
          <w:sz w:val="24"/>
          <w:szCs w:val="24"/>
        </w:rPr>
        <w:t>Живые природные объекты как система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/>
          <w:sz w:val="24"/>
          <w:szCs w:val="24"/>
        </w:rPr>
        <w:t>Классификация живых природных объектов</w:t>
      </w:r>
      <w:r w:rsidRPr="006F62D6">
        <w:rPr>
          <w:rStyle w:val="fontstyle01"/>
          <w:rFonts w:ascii="Times New Roman" w:hAnsi="Times New Roman"/>
          <w:sz w:val="24"/>
          <w:szCs w:val="24"/>
        </w:rPr>
        <w:t>.</w:t>
      </w:r>
    </w:p>
    <w:p w14:paraId="2398A09F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Клетка</w:t>
      </w:r>
    </w:p>
    <w:p w14:paraId="3156B16E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Клеточная теория. Клеточное строение организмов как доказательство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F62D6">
        <w:rPr>
          <w:rStyle w:val="fontstyle21"/>
          <w:rFonts w:ascii="Times New Roman" w:hAnsi="Times New Roman"/>
          <w:sz w:val="24"/>
          <w:szCs w:val="24"/>
        </w:rPr>
        <w:t>Нарушения в строении и функционировании клеток —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одна из причин заболеваний организма</w:t>
      </w:r>
      <w:r w:rsidRPr="006F62D6">
        <w:rPr>
          <w:rStyle w:val="fontstyle01"/>
          <w:rFonts w:ascii="Times New Roman" w:hAnsi="Times New Roman"/>
          <w:sz w:val="24"/>
          <w:szCs w:val="24"/>
        </w:rPr>
        <w:t>. Деление клетки — основа размножения, роста и развития организмов.</w:t>
      </w:r>
    </w:p>
    <w:p w14:paraId="65E18F3E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Организм</w:t>
      </w:r>
    </w:p>
    <w:p w14:paraId="194125E7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Клеточные и неклеточные формы жизни. Вирусы. Одноклеточные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многоклеточные организмы. Особенности химического состава организмов: неорганические и органические вещества, их роль в организме.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Обмен веществ и превращения энергии — признак живых организмов.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Питание, дыхание, транспорт веществ, удаление продуктов обмена,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координация и регуляция функций, движение и опора у растений и</w:t>
      </w:r>
      <w:r w:rsidR="00E368D7" w:rsidRPr="006F62D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животных</w:t>
      </w:r>
      <w:r w:rsidRPr="006F62D6">
        <w:rPr>
          <w:rStyle w:val="fontstyle01"/>
          <w:rFonts w:ascii="Times New Roman" w:hAnsi="Times New Roman"/>
          <w:sz w:val="24"/>
          <w:szCs w:val="24"/>
        </w:rPr>
        <w:t>. Рост и развитие организмов. Размножение. Бесполое и половое размножение. Половые клетки. Оплодотворение. Наследственность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изменчивость — свойства организмов. Наследственная и ненаследственная изменчивость. Приспособленность организмов к условиям среды.</w:t>
      </w:r>
    </w:p>
    <w:p w14:paraId="7357C35D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Вид</w:t>
      </w:r>
      <w:r w:rsidR="00E368D7" w:rsidRPr="006F62D6">
        <w:rPr>
          <w:rStyle w:val="fontstyle31"/>
          <w:rFonts w:ascii="Times New Roman" w:hAnsi="Times New Roman"/>
          <w:b/>
          <w:sz w:val="24"/>
          <w:szCs w:val="24"/>
        </w:rPr>
        <w:t xml:space="preserve"> </w:t>
      </w:r>
    </w:p>
    <w:p w14:paraId="08EECCB0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Вид, признаки вида. Вид как основная систематическая категория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живого. Популяция как форма существования вида в природе. Популяция как единица эволюции. Ч. Дарвин — основоположник учения об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эволюции. Основные движущие силы эволюции в природе. Результаты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эволюции: многообразие видов, приспособленность организмов к среде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обитания. </w:t>
      </w:r>
      <w:r w:rsidRPr="006F62D6">
        <w:rPr>
          <w:rStyle w:val="fontstyle21"/>
          <w:rFonts w:ascii="Times New Roman" w:hAnsi="Times New Roman"/>
          <w:sz w:val="24"/>
          <w:szCs w:val="24"/>
        </w:rPr>
        <w:t>Усложнение растений и животных в процессе эволюции</w:t>
      </w:r>
      <w:r w:rsidRPr="006F62D6">
        <w:rPr>
          <w:rStyle w:val="fontstyle01"/>
          <w:rFonts w:ascii="Times New Roman" w:hAnsi="Times New Roman"/>
          <w:sz w:val="24"/>
          <w:szCs w:val="24"/>
        </w:rPr>
        <w:t>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21"/>
          <w:rFonts w:ascii="Times New Roman" w:hAnsi="Times New Roman"/>
          <w:sz w:val="24"/>
          <w:szCs w:val="24"/>
        </w:rPr>
        <w:t>Происхождение основных систематических групп растений и животных</w:t>
      </w:r>
      <w:r w:rsidRPr="006F62D6">
        <w:rPr>
          <w:rStyle w:val="fontstyle01"/>
          <w:rFonts w:ascii="Times New Roman" w:hAnsi="Times New Roman"/>
          <w:sz w:val="24"/>
          <w:szCs w:val="24"/>
        </w:rPr>
        <w:t>. Применение знаний о наследственности, изменчивости и искусственном отборе при выведении новых пород животных, сортов растений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и штаммов микроорганизмов.</w:t>
      </w:r>
    </w:p>
    <w:p w14:paraId="4C2F1FD4" w14:textId="77777777" w:rsidR="00E368D7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31"/>
          <w:rFonts w:ascii="Times New Roman" w:hAnsi="Times New Roman"/>
          <w:b/>
          <w:sz w:val="24"/>
          <w:szCs w:val="24"/>
        </w:rPr>
      </w:pPr>
      <w:r w:rsidRPr="006F62D6">
        <w:rPr>
          <w:rStyle w:val="fontstyle31"/>
          <w:rFonts w:ascii="Times New Roman" w:hAnsi="Times New Roman"/>
          <w:b/>
          <w:sz w:val="24"/>
          <w:szCs w:val="24"/>
        </w:rPr>
        <w:t>Экосистемы</w:t>
      </w:r>
    </w:p>
    <w:p w14:paraId="46E4E214" w14:textId="429982A0" w:rsidR="005421A8" w:rsidRPr="006F62D6" w:rsidRDefault="00E041D3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F62D6">
        <w:rPr>
          <w:rStyle w:val="fontstyle01"/>
          <w:rFonts w:ascii="Times New Roman" w:hAnsi="Times New Roman"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(биогеоценоз). Агроэкосистема (агроценоз) как искусственное сообщество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организмов. </w:t>
      </w:r>
      <w:r w:rsidRPr="006F62D6">
        <w:rPr>
          <w:rStyle w:val="fontstyle21"/>
          <w:rFonts w:ascii="Times New Roman" w:hAnsi="Times New Roman"/>
          <w:sz w:val="24"/>
          <w:szCs w:val="24"/>
        </w:rPr>
        <w:t>Круговорот веществ и поток энергии в биогеоценозах</w:t>
      </w:r>
      <w:r w:rsidRPr="006F62D6">
        <w:rPr>
          <w:rStyle w:val="fontstyle01"/>
          <w:rFonts w:ascii="Times New Roman" w:hAnsi="Times New Roman"/>
          <w:sz w:val="24"/>
          <w:szCs w:val="24"/>
        </w:rPr>
        <w:t>. Биосфера — глобальная экосистема. В. И. Вернадский — основоположник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учения о биосфере. Структура биосферы. Распространение и роль живого</w:t>
      </w:r>
      <w:r w:rsidRPr="006F62D6">
        <w:rPr>
          <w:color w:val="221F1F"/>
          <w:sz w:val="24"/>
        </w:rPr>
        <w:br/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вещества в биосфере. </w:t>
      </w:r>
      <w:r w:rsidRPr="006F62D6">
        <w:rPr>
          <w:rStyle w:val="fontstyle21"/>
          <w:rFonts w:ascii="Times New Roman" w:hAnsi="Times New Roman"/>
          <w:sz w:val="24"/>
          <w:szCs w:val="24"/>
        </w:rPr>
        <w:t>Ноосфера</w:t>
      </w:r>
      <w:r w:rsidRPr="006F62D6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6F62D6">
        <w:rPr>
          <w:rStyle w:val="fontstyle21"/>
          <w:rFonts w:ascii="Times New Roman" w:hAnsi="Times New Roman"/>
          <w:sz w:val="24"/>
          <w:szCs w:val="24"/>
        </w:rPr>
        <w:t>Краткая история эволюции биосферы</w:t>
      </w:r>
      <w:r w:rsidRPr="006F62D6">
        <w:rPr>
          <w:rStyle w:val="fontstyle01"/>
          <w:rFonts w:ascii="Times New Roman" w:hAnsi="Times New Roman"/>
          <w:sz w:val="24"/>
          <w:szCs w:val="24"/>
        </w:rPr>
        <w:t>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Значение охраны биосферы для сохранения жизни на Земле. Биологическое разнообразие как основа устойчивости биосферы. Современные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экологические проблемы, их влияние на собственную жизнь и жизнь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окружающих людей. Последствия деятельности человека в экосистемах.</w:t>
      </w:r>
      <w:r w:rsidR="00E368D7" w:rsidRPr="006F62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F62D6">
        <w:rPr>
          <w:rStyle w:val="fontstyle01"/>
          <w:rFonts w:ascii="Times New Roman" w:hAnsi="Times New Roman"/>
          <w:sz w:val="24"/>
          <w:szCs w:val="24"/>
        </w:rPr>
        <w:t>Влияние собственных поступков на живые организмы и экосистемы.</w:t>
      </w:r>
      <w:r w:rsidRPr="006F62D6">
        <w:rPr>
          <w:color w:val="221F1F"/>
          <w:sz w:val="24"/>
        </w:rPr>
        <w:br/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lastRenderedPageBreak/>
        <w:t>Л</w:t>
      </w:r>
      <w:r w:rsidRPr="006F62D6">
        <w:rPr>
          <w:rStyle w:val="fontstyle31"/>
          <w:rFonts w:ascii="Times New Roman" w:hAnsi="Times New Roman"/>
          <w:sz w:val="24"/>
          <w:szCs w:val="24"/>
        </w:rPr>
        <w:t>абораторны</w:t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t>е</w:t>
      </w:r>
      <w:r w:rsidRPr="006F62D6">
        <w:rPr>
          <w:rStyle w:val="fontstyle31"/>
          <w:rFonts w:ascii="Times New Roman" w:hAnsi="Times New Roman"/>
          <w:sz w:val="24"/>
          <w:szCs w:val="24"/>
        </w:rPr>
        <w:t xml:space="preserve"> и практически</w:t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t>е</w:t>
      </w:r>
      <w:r w:rsidRPr="006F62D6">
        <w:rPr>
          <w:rStyle w:val="fontstyle31"/>
          <w:rFonts w:ascii="Times New Roman" w:hAnsi="Times New Roman"/>
          <w:sz w:val="24"/>
          <w:szCs w:val="24"/>
        </w:rPr>
        <w:t xml:space="preserve"> работ</w:t>
      </w:r>
      <w:r w:rsidR="00E368D7" w:rsidRPr="006F62D6">
        <w:rPr>
          <w:rStyle w:val="fontstyle31"/>
          <w:rFonts w:ascii="Times New Roman" w:hAnsi="Times New Roman"/>
          <w:sz w:val="24"/>
          <w:szCs w:val="24"/>
        </w:rPr>
        <w:t>ы</w:t>
      </w:r>
      <w:r w:rsidRPr="006F62D6">
        <w:rPr>
          <w:rStyle w:val="fontstyle31"/>
          <w:rFonts w:ascii="Times New Roman" w:hAnsi="Times New Roman"/>
          <w:sz w:val="24"/>
          <w:szCs w:val="24"/>
        </w:rPr>
        <w:t xml:space="preserve"> по разделу «Общие биологические закономерности»</w:t>
      </w:r>
      <w:r w:rsidRPr="006F62D6">
        <w:rPr>
          <w:rStyle w:val="fontstyle21"/>
          <w:rFonts w:ascii="Times New Roman" w:hAnsi="Times New Roman"/>
          <w:sz w:val="24"/>
          <w:szCs w:val="24"/>
        </w:rPr>
        <w:t>:</w:t>
      </w:r>
      <w:r w:rsidRPr="006F62D6">
        <w:rPr>
          <w:i/>
          <w:iCs/>
          <w:color w:val="221F1F"/>
          <w:sz w:val="24"/>
        </w:rPr>
        <w:br/>
      </w:r>
    </w:p>
    <w:p w14:paraId="6892F730" w14:textId="77777777" w:rsidR="009700DE" w:rsidRPr="00595E6A" w:rsidRDefault="009700DE" w:rsidP="009700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5E6A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921CD78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F0BC8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>1)</w:t>
      </w:r>
      <w:r w:rsidRPr="00E4078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74701">
        <w:rPr>
          <w:rFonts w:ascii="Times New Roman" w:hAnsi="Times New Roman"/>
          <w:color w:val="000000"/>
          <w:sz w:val="24"/>
          <w:szCs w:val="24"/>
        </w:rPr>
        <w:t>Изучение устройства увеличительных приборов и правил работы с ними</w:t>
      </w:r>
      <w:r w:rsidRPr="00E40781">
        <w:rPr>
          <w:rFonts w:ascii="Times New Roman" w:hAnsi="Times New Roman"/>
          <w:color w:val="000000"/>
          <w:sz w:val="24"/>
          <w:szCs w:val="24"/>
        </w:rPr>
        <w:t>.</w:t>
      </w:r>
      <w:r w:rsidRPr="00E40781">
        <w:rPr>
          <w:rFonts w:ascii="Times New Roman" w:hAnsi="Times New Roman" w:cs="Times New Roman"/>
          <w:sz w:val="24"/>
          <w:szCs w:val="24"/>
        </w:rPr>
        <w:br/>
      </w:r>
      <w:r w:rsidRPr="008F0BC8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>2)</w:t>
      </w:r>
      <w:r w:rsidRPr="00E4078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74701">
        <w:rPr>
          <w:rFonts w:ascii="Times New Roman" w:hAnsi="Times New Roman"/>
          <w:sz w:val="24"/>
          <w:szCs w:val="24"/>
        </w:rPr>
        <w:t>Строение клеток кожицы чешуи лука</w:t>
      </w:r>
      <w:r w:rsidRPr="00E40781">
        <w:rPr>
          <w:rFonts w:ascii="Times New Roman" w:hAnsi="Times New Roman"/>
          <w:sz w:val="24"/>
          <w:szCs w:val="24"/>
        </w:rPr>
        <w:t>.</w:t>
      </w:r>
      <w:r w:rsidRPr="00E40781">
        <w:rPr>
          <w:rFonts w:ascii="Times New Roman" w:hAnsi="Times New Roman" w:cs="Times New Roman"/>
          <w:sz w:val="24"/>
          <w:szCs w:val="24"/>
        </w:rPr>
        <w:br/>
      </w:r>
      <w:r w:rsidRPr="008F0BC8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>3)</w:t>
      </w:r>
      <w:r w:rsidRPr="00E40781">
        <w:rPr>
          <w:rFonts w:ascii="Times New Roman" w:eastAsia="Calibri" w:hAnsi="Times New Roman"/>
          <w:sz w:val="24"/>
          <w:szCs w:val="24"/>
        </w:rPr>
        <w:t xml:space="preserve"> </w:t>
      </w:r>
      <w:r w:rsidRPr="00A74701">
        <w:rPr>
          <w:rFonts w:ascii="Times New Roman" w:eastAsia="Calibri" w:hAnsi="Times New Roman"/>
          <w:sz w:val="24"/>
          <w:szCs w:val="24"/>
        </w:rPr>
        <w:t>Строение мха</w:t>
      </w:r>
      <w:r w:rsidRPr="00E40781">
        <w:rPr>
          <w:rFonts w:ascii="Times New Roman" w:eastAsia="Calibri" w:hAnsi="Times New Roman"/>
          <w:sz w:val="24"/>
          <w:szCs w:val="24"/>
        </w:rPr>
        <w:t>.</w:t>
      </w:r>
    </w:p>
    <w:p w14:paraId="50D4570C" w14:textId="77777777" w:rsidR="009700DE" w:rsidRPr="00E40781" w:rsidRDefault="009700DE" w:rsidP="009700DE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/>
          <w:bCs/>
          <w:sz w:val="24"/>
          <w:szCs w:val="24"/>
        </w:rPr>
      </w:pPr>
      <w:r w:rsidRPr="00E40781">
        <w:rPr>
          <w:rFonts w:ascii="Times New Roman" w:hAnsi="Times New Roman"/>
          <w:sz w:val="24"/>
          <w:szCs w:val="24"/>
        </w:rPr>
        <w:t xml:space="preserve">4) </w:t>
      </w:r>
      <w:r w:rsidRPr="00A74701">
        <w:rPr>
          <w:rFonts w:ascii="Times New Roman" w:hAnsi="Times New Roman"/>
          <w:sz w:val="24"/>
          <w:szCs w:val="24"/>
        </w:rPr>
        <w:t>Строение папоротника</w:t>
      </w:r>
      <w:r w:rsidRPr="00E40781">
        <w:rPr>
          <w:rFonts w:ascii="Times New Roman" w:hAnsi="Times New Roman"/>
          <w:sz w:val="24"/>
          <w:szCs w:val="24"/>
        </w:rPr>
        <w:t>.</w:t>
      </w:r>
    </w:p>
    <w:p w14:paraId="7D1C5B1F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sz w:val="24"/>
          <w:szCs w:val="24"/>
        </w:rPr>
        <w:t xml:space="preserve">5) </w:t>
      </w:r>
      <w:r w:rsidRPr="00A74701">
        <w:rPr>
          <w:rFonts w:ascii="Times New Roman" w:hAnsi="Times New Roman"/>
          <w:sz w:val="24"/>
          <w:szCs w:val="24"/>
        </w:rPr>
        <w:t>Строение хвои и шишек хвойных растений</w:t>
      </w:r>
      <w:r w:rsidRPr="00E40781">
        <w:rPr>
          <w:rFonts w:ascii="Times New Roman" w:hAnsi="Times New Roman"/>
          <w:sz w:val="24"/>
          <w:szCs w:val="24"/>
        </w:rPr>
        <w:t>.</w:t>
      </w:r>
    </w:p>
    <w:p w14:paraId="43E0A674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sz w:val="24"/>
          <w:szCs w:val="24"/>
        </w:rPr>
        <w:t xml:space="preserve">6) </w:t>
      </w:r>
      <w:r w:rsidRPr="00A74701">
        <w:rPr>
          <w:rFonts w:ascii="Times New Roman" w:eastAsia="Calibri" w:hAnsi="Times New Roman"/>
          <w:sz w:val="24"/>
          <w:szCs w:val="24"/>
        </w:rPr>
        <w:t>Строение и разнообразие шляпочных грибов</w:t>
      </w:r>
      <w:r w:rsidRPr="00E40781">
        <w:rPr>
          <w:rFonts w:ascii="Times New Roman" w:eastAsia="Calibri" w:hAnsi="Times New Roman"/>
          <w:sz w:val="24"/>
          <w:szCs w:val="24"/>
        </w:rPr>
        <w:t>.</w:t>
      </w:r>
    </w:p>
    <w:p w14:paraId="1C5E8317" w14:textId="77777777" w:rsidR="009700DE" w:rsidRPr="00595E6A" w:rsidRDefault="009700DE" w:rsidP="009700DE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14:paraId="70D7BFC0" w14:textId="77777777" w:rsidR="009700DE" w:rsidRPr="00A74701" w:rsidRDefault="009700DE" w:rsidP="009700DE">
      <w:pPr>
        <w:rPr>
          <w:rStyle w:val="fontstyle31"/>
          <w:rFonts w:ascii="Times New Roman" w:hAnsi="Times New Roman" w:cs="Times New Roman"/>
          <w:b/>
          <w:bCs/>
          <w:sz w:val="24"/>
          <w:szCs w:val="24"/>
        </w:rPr>
      </w:pPr>
      <w:r w:rsidRPr="00A74701">
        <w:rPr>
          <w:rStyle w:val="fontstyle31"/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1FE42402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81">
        <w:rPr>
          <w:rStyle w:val="fontstyle01"/>
          <w:rFonts w:ascii="Times New Roman" w:hAnsi="Times New Roman" w:cs="Times New Roman"/>
          <w:sz w:val="24"/>
          <w:szCs w:val="24"/>
        </w:rPr>
        <w:t xml:space="preserve">1) </w:t>
      </w:r>
      <w:r w:rsidRPr="00040E7D">
        <w:rPr>
          <w:rStyle w:val="fontstyle01"/>
          <w:rFonts w:ascii="Times New Roman" w:hAnsi="Times New Roman"/>
          <w:sz w:val="24"/>
          <w:szCs w:val="24"/>
        </w:rPr>
        <w:t>Изучение строения семян однодольных и двудольных растений.</w:t>
      </w:r>
    </w:p>
    <w:p w14:paraId="0E4632ED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81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A74701">
        <w:rPr>
          <w:rFonts w:ascii="Times New Roman" w:eastAsia="Times New Roman" w:hAnsi="Times New Roman" w:cs="Times New Roman"/>
          <w:bCs/>
          <w:sz w:val="24"/>
          <w:szCs w:val="24"/>
        </w:rPr>
        <w:t>Стержневая и мочковатая корневые системы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1C6B8A" w14:textId="77777777" w:rsidR="009700DE" w:rsidRPr="00E40781" w:rsidRDefault="009700D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40781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A74701">
        <w:rPr>
          <w:rFonts w:ascii="Times New Roman" w:hAnsi="Times New Roman" w:cs="Times New Roman"/>
          <w:bCs/>
          <w:sz w:val="24"/>
          <w:szCs w:val="24"/>
        </w:rPr>
        <w:t>Строение почек. Расположение почек на стебле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B5664DF" w14:textId="77777777" w:rsidR="009700DE" w:rsidRPr="00A74701" w:rsidRDefault="009700DE" w:rsidP="009700DE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4701">
        <w:rPr>
          <w:rStyle w:val="fontstyle21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4) </w:t>
      </w:r>
      <w:r w:rsidRPr="00A74701">
        <w:rPr>
          <w:rFonts w:ascii="Times New Roman" w:hAnsi="Times New Roman" w:cs="Times New Roman"/>
          <w:bCs/>
          <w:sz w:val="24"/>
          <w:szCs w:val="24"/>
        </w:rPr>
        <w:t>Строение клубня, корневища, луковицы</w:t>
      </w:r>
      <w:r w:rsidRPr="00A7470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C68B3C0" w14:textId="77777777" w:rsidR="009700DE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01">
        <w:rPr>
          <w:rStyle w:val="fontstyle21"/>
          <w:rFonts w:ascii="Times New Roman" w:hAnsi="Times New Roman" w:cs="Times New Roman"/>
          <w:bCs/>
          <w:i w:val="0"/>
          <w:iCs w:val="0"/>
          <w:sz w:val="24"/>
          <w:szCs w:val="24"/>
        </w:rPr>
        <w:t>5)</w:t>
      </w:r>
      <w:r w:rsidRPr="00E40781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 </w:t>
      </w:r>
      <w:r w:rsidRPr="00A74701">
        <w:rPr>
          <w:rFonts w:ascii="Times New Roman" w:hAnsi="Times New Roman" w:cs="Times New Roman"/>
          <w:bCs/>
          <w:sz w:val="24"/>
          <w:szCs w:val="24"/>
        </w:rPr>
        <w:t>Внутреннее строение ветки дерева</w:t>
      </w:r>
      <w:r w:rsidRPr="00E407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7C4A698" w14:textId="77777777" w:rsidR="009700DE" w:rsidRPr="00A74701" w:rsidRDefault="009700DE" w:rsidP="009700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A74701">
        <w:rPr>
          <w:rFonts w:ascii="Times New Roman" w:hAnsi="Times New Roman" w:cs="Times New Roman"/>
          <w:bCs/>
          <w:sz w:val="24"/>
          <w:szCs w:val="24"/>
        </w:rPr>
        <w:t>Строение цветка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E37C086" w14:textId="77777777" w:rsidR="009700DE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Pr="00A74701">
        <w:rPr>
          <w:rFonts w:ascii="Times New Roman" w:eastAsia="Times New Roman" w:hAnsi="Times New Roman" w:cs="Times New Roman"/>
          <w:bCs/>
          <w:sz w:val="24"/>
          <w:szCs w:val="24"/>
        </w:rPr>
        <w:t>Семейства двудольных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BE1D46E" w14:textId="77777777" w:rsidR="009700DE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8) </w:t>
      </w:r>
      <w:r w:rsidRPr="00A74701">
        <w:rPr>
          <w:rFonts w:ascii="Times New Roman" w:eastAsia="Times New Roman" w:hAnsi="Times New Roman" w:cs="Times New Roman"/>
          <w:bCs/>
          <w:sz w:val="24"/>
          <w:szCs w:val="24"/>
        </w:rPr>
        <w:t>Строение пшеницы (ржи, ячменя).</w:t>
      </w:r>
    </w:p>
    <w:p w14:paraId="519F74A0" w14:textId="77777777" w:rsidR="009700DE" w:rsidRPr="00E40781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49F0EB" w14:textId="77777777" w:rsidR="009700DE" w:rsidRDefault="009700DE" w:rsidP="009700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C5C8F" w14:textId="77777777" w:rsidR="009700DE" w:rsidRPr="00A74701" w:rsidRDefault="009700DE" w:rsidP="009700DE">
      <w:pPr>
        <w:spacing w:after="0" w:line="240" w:lineRule="auto"/>
        <w:contextualSpacing/>
        <w:rPr>
          <w:rStyle w:val="fontstyle31"/>
          <w:rFonts w:ascii="Times New Roman" w:hAnsi="Times New Roman" w:cs="Times New Roman"/>
          <w:b/>
          <w:bCs/>
          <w:sz w:val="24"/>
          <w:szCs w:val="24"/>
        </w:rPr>
      </w:pPr>
      <w:r w:rsidRPr="00A74701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7 класс</w:t>
      </w:r>
      <w:r w:rsidRPr="00A7470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67B716" w14:textId="097726D3" w:rsidR="009700DE" w:rsidRPr="00E40781" w:rsidRDefault="009700D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40781">
        <w:rPr>
          <w:rStyle w:val="fontstyle31"/>
          <w:rFonts w:ascii="Times New Roman" w:hAnsi="Times New Roman" w:cs="Times New Roman"/>
          <w:sz w:val="24"/>
          <w:szCs w:val="24"/>
        </w:rPr>
        <w:t xml:space="preserve">1) </w:t>
      </w:r>
      <w:r w:rsidR="00B8719E">
        <w:rPr>
          <w:rStyle w:val="fontstyle01"/>
          <w:rFonts w:ascii="Times New Roman" w:hAnsi="Times New Roman" w:cs="Times New Roman"/>
          <w:sz w:val="24"/>
          <w:szCs w:val="24"/>
        </w:rPr>
        <w:t>Изучение внешнего строения дождевого червя</w:t>
      </w:r>
      <w:r w:rsidRPr="00E4078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00E7985E" w14:textId="3EEAC561" w:rsidR="009700DE" w:rsidRPr="00E40781" w:rsidRDefault="009700DE" w:rsidP="009700D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2</w:t>
      </w:r>
      <w:r w:rsidRPr="00E40781">
        <w:rPr>
          <w:rStyle w:val="fontstyle31"/>
          <w:rFonts w:ascii="Times New Roman" w:hAnsi="Times New Roman" w:cs="Times New Roman"/>
          <w:sz w:val="24"/>
          <w:szCs w:val="24"/>
        </w:rPr>
        <w:t xml:space="preserve">) </w:t>
      </w:r>
      <w:r w:rsidR="00B8719E">
        <w:rPr>
          <w:rFonts w:ascii="Times New Roman" w:eastAsia="Calibri" w:hAnsi="Times New Roman" w:cs="Times New Roman"/>
          <w:bCs/>
          <w:sz w:val="24"/>
          <w:szCs w:val="24"/>
        </w:rPr>
        <w:t>Изучение строения раковин моллюсков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FCD0BAA" w14:textId="107FE251" w:rsidR="009700DE" w:rsidRPr="00E40781" w:rsidRDefault="009700DE" w:rsidP="009700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4078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B8719E">
        <w:rPr>
          <w:rFonts w:ascii="Times New Roman" w:hAnsi="Times New Roman" w:cs="Times New Roman"/>
          <w:bCs/>
          <w:sz w:val="24"/>
          <w:szCs w:val="24"/>
        </w:rPr>
        <w:t>Изучение внешнего строения насекомого</w:t>
      </w:r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55779" w14:textId="28FDBA54" w:rsidR="00B8719E" w:rsidRDefault="009700D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4078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8719E">
        <w:rPr>
          <w:rFonts w:ascii="Times New Roman" w:hAnsi="Times New Roman" w:cs="Times New Roman"/>
          <w:bCs/>
          <w:sz w:val="24"/>
          <w:szCs w:val="24"/>
        </w:rPr>
        <w:t>Изучение внешнего строения и передвижения рыб</w:t>
      </w:r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31"/>
          <w:rFonts w:ascii="Times New Roman" w:hAnsi="Times New Roman" w:cs="Times New Roman"/>
          <w:sz w:val="24"/>
          <w:szCs w:val="24"/>
        </w:rPr>
        <w:t>5</w:t>
      </w:r>
      <w:r w:rsidRPr="00E40781">
        <w:rPr>
          <w:rStyle w:val="fontstyle31"/>
          <w:rFonts w:ascii="Times New Roman" w:hAnsi="Times New Roman" w:cs="Times New Roman"/>
          <w:sz w:val="24"/>
          <w:szCs w:val="24"/>
        </w:rPr>
        <w:t xml:space="preserve">) </w:t>
      </w:r>
      <w:r w:rsidR="00B8719E">
        <w:rPr>
          <w:rFonts w:ascii="Times New Roman" w:hAnsi="Times New Roman" w:cs="Times New Roman"/>
          <w:bCs/>
          <w:sz w:val="24"/>
          <w:szCs w:val="24"/>
        </w:rPr>
        <w:t>Изучение внешнего строения и перьевого покрова птиц</w:t>
      </w:r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Style w:val="fontstyle31"/>
          <w:rFonts w:ascii="Times New Roman" w:hAnsi="Times New Roman" w:cs="Times New Roman"/>
          <w:sz w:val="24"/>
          <w:szCs w:val="24"/>
        </w:rPr>
        <w:t>6</w:t>
      </w:r>
      <w:r w:rsidRPr="00E40781">
        <w:rPr>
          <w:rStyle w:val="fontstyle31"/>
          <w:rFonts w:ascii="Times New Roman" w:hAnsi="Times New Roman" w:cs="Times New Roman"/>
          <w:sz w:val="24"/>
          <w:szCs w:val="24"/>
        </w:rPr>
        <w:t xml:space="preserve">) </w:t>
      </w:r>
      <w:r w:rsidR="00B8719E">
        <w:rPr>
          <w:rFonts w:ascii="Times New Roman" w:hAnsi="Times New Roman" w:cs="Times New Roman"/>
          <w:bCs/>
          <w:sz w:val="24"/>
          <w:szCs w:val="24"/>
        </w:rPr>
        <w:t>Изучение внешнего строения, скелета и зубной системы млекопитающих</w:t>
      </w:r>
      <w:r w:rsidRPr="00E40781">
        <w:rPr>
          <w:rFonts w:ascii="Times New Roman" w:hAnsi="Times New Roman" w:cs="Times New Roman"/>
          <w:bCs/>
          <w:sz w:val="24"/>
          <w:szCs w:val="24"/>
        </w:rPr>
        <w:t>.</w:t>
      </w:r>
      <w:r w:rsidRPr="00E40781">
        <w:rPr>
          <w:rFonts w:ascii="Times New Roman" w:hAnsi="Times New Roman" w:cs="Times New Roman"/>
          <w:bCs/>
          <w:sz w:val="24"/>
          <w:szCs w:val="24"/>
        </w:rPr>
        <w:br/>
      </w:r>
    </w:p>
    <w:p w14:paraId="28E1F864" w14:textId="4A26D6E9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8 класс</w:t>
      </w:r>
    </w:p>
    <w:p w14:paraId="4F0F7DC3" w14:textId="205888DE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277C0C07" w14:textId="4364616C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1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Выявление особенностей строения клеток разных тканей.</w:t>
      </w:r>
    </w:p>
    <w:p w14:paraId="5CE633B2" w14:textId="28539918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2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Изучение строения головного мозга.</w:t>
      </w:r>
    </w:p>
    <w:p w14:paraId="48D5F340" w14:textId="612F51D9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3)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Выявление нарушения осанки и наличия плоскостопия.</w:t>
      </w:r>
    </w:p>
    <w:p w14:paraId="52E1AFC5" w14:textId="63DC87E5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4)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Сравнение микроскопического строения крови человека и лягушки.</w:t>
      </w:r>
    </w:p>
    <w:p w14:paraId="09982813" w14:textId="6E2F8DE2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5)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Подсчёт частоты пульса в разных условиях. Измерение артериального давления.</w:t>
      </w:r>
    </w:p>
    <w:p w14:paraId="2D46058B" w14:textId="327A1555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6)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Измерение жизненной ёмкости лёгких. Дыхательные движения.</w:t>
      </w:r>
    </w:p>
    <w:p w14:paraId="7F877D1E" w14:textId="3B305A07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Cs/>
          <w:sz w:val="24"/>
          <w:szCs w:val="24"/>
        </w:rPr>
        <w:t>7)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Изучение строения и работы органа зрения.</w:t>
      </w:r>
    </w:p>
    <w:p w14:paraId="48FA8A12" w14:textId="4E8FB1F9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</w:p>
    <w:p w14:paraId="79AB8AB3" w14:textId="6E062903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/>
          <w:sz w:val="24"/>
          <w:szCs w:val="24"/>
        </w:rPr>
        <w:t>9 класс</w:t>
      </w:r>
    </w:p>
    <w:p w14:paraId="7D6040D6" w14:textId="70A44F8B" w:rsid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</w:p>
    <w:p w14:paraId="42715A1D" w14:textId="18E5375D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1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Изучение клеток и тканей растений и животных на готовых микропрепаратах.</w:t>
      </w:r>
    </w:p>
    <w:p w14:paraId="119AF0D1" w14:textId="391E6444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2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Выявление изменчивости организмов.</w:t>
      </w:r>
    </w:p>
    <w:p w14:paraId="6A8C86CC" w14:textId="4966C983" w:rsidR="00B8719E" w:rsidRPr="00B8719E" w:rsidRDefault="00B8719E" w:rsidP="00B8719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Cs/>
          <w:sz w:val="24"/>
          <w:szCs w:val="24"/>
        </w:rPr>
      </w:pP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>3</w:t>
      </w:r>
      <w:r>
        <w:rPr>
          <w:rStyle w:val="fontstyle01"/>
          <w:rFonts w:ascii="Times New Roman" w:hAnsi="Times New Roman" w:cs="Times New Roman"/>
          <w:bCs/>
          <w:sz w:val="24"/>
          <w:szCs w:val="24"/>
        </w:rPr>
        <w:t>)</w:t>
      </w:r>
      <w:r w:rsidRPr="00B8719E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 Выявление приспособлений у организмов к среде обитания (на конкретных примерах).</w:t>
      </w:r>
    </w:p>
    <w:p w14:paraId="43477D06" w14:textId="074D9052" w:rsidR="009700DE" w:rsidRDefault="009700D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45A64938" w14:textId="1753C25D" w:rsidR="00B8719E" w:rsidRDefault="00B8719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0354152C" w14:textId="4BBCF2FA" w:rsidR="00B8719E" w:rsidRDefault="00B8719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2AC2514B" w14:textId="77777777" w:rsidR="00B8719E" w:rsidRPr="00B63B47" w:rsidRDefault="00B8719E" w:rsidP="009700DE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55C1FFD7" w14:textId="77777777" w:rsidR="005421A8" w:rsidRPr="006F62D6" w:rsidRDefault="005421A8" w:rsidP="00BB123C">
      <w:pPr>
        <w:pStyle w:val="a4"/>
        <w:spacing w:line="240" w:lineRule="auto"/>
        <w:ind w:firstLine="709"/>
        <w:contextualSpacing/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46401D22" w14:textId="77777777" w:rsidR="005421A8" w:rsidRPr="006F62D6" w:rsidRDefault="005421A8" w:rsidP="005421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2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14:paraId="24AA8AED" w14:textId="23D91B22" w:rsidR="005421A8" w:rsidRDefault="005421A8" w:rsidP="005421A8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2D6">
        <w:rPr>
          <w:rFonts w:ascii="Times New Roman" w:hAnsi="Times New Roman" w:cs="Times New Roman"/>
          <w:b/>
          <w:i/>
          <w:sz w:val="24"/>
          <w:szCs w:val="24"/>
        </w:rPr>
        <w:t>Тематическое распределение часов</w:t>
      </w:r>
    </w:p>
    <w:tbl>
      <w:tblPr>
        <w:tblStyle w:val="af5"/>
        <w:tblW w:w="10456" w:type="dxa"/>
        <w:tblInd w:w="-885" w:type="dxa"/>
        <w:tblLook w:val="04A0" w:firstRow="1" w:lastRow="0" w:firstColumn="1" w:lastColumn="0" w:noHBand="0" w:noVBand="1"/>
      </w:tblPr>
      <w:tblGrid>
        <w:gridCol w:w="2689"/>
        <w:gridCol w:w="813"/>
        <w:gridCol w:w="5004"/>
        <w:gridCol w:w="1950"/>
      </w:tblGrid>
      <w:tr w:rsidR="00971C22" w14:paraId="733D442F" w14:textId="2787DE36" w:rsidTr="00600F31">
        <w:tc>
          <w:tcPr>
            <w:tcW w:w="10456" w:type="dxa"/>
            <w:gridSpan w:val="4"/>
          </w:tcPr>
          <w:p w14:paraId="2264924A" w14:textId="081A286A" w:rsidR="00971C22" w:rsidRPr="00A74701" w:rsidRDefault="00971C22" w:rsidP="008F0BC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4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 5</w:t>
            </w:r>
          </w:p>
        </w:tc>
      </w:tr>
      <w:tr w:rsidR="00971C22" w14:paraId="6F4288A1" w14:textId="074CDE1A" w:rsidTr="00971C22">
        <w:tc>
          <w:tcPr>
            <w:tcW w:w="2689" w:type="dxa"/>
          </w:tcPr>
          <w:p w14:paraId="53E0DBA5" w14:textId="3802F8FB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813" w:type="dxa"/>
          </w:tcPr>
          <w:p w14:paraId="74573B0E" w14:textId="3822A9E1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5004" w:type="dxa"/>
          </w:tcPr>
          <w:p w14:paraId="51817A6D" w14:textId="5BE70237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247A06">
              <w:rPr>
                <w:rFonts w:ascii="Times New Roman" w:eastAsia="Calibri" w:hAnsi="Times New Roman" w:cs="Times New Roman"/>
                <w:sz w:val="24"/>
                <w:szCs w:val="24"/>
              </w:rPr>
              <w:t>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уровне универсальных учебных действий)</w:t>
            </w:r>
          </w:p>
        </w:tc>
        <w:tc>
          <w:tcPr>
            <w:tcW w:w="1950" w:type="dxa"/>
          </w:tcPr>
          <w:p w14:paraId="2AF14E48" w14:textId="2CF47445" w:rsidR="00971C22" w:rsidRPr="00971C22" w:rsidRDefault="00971C22" w:rsidP="008F0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71C22" w14:paraId="46B669C0" w14:textId="0654FAE6" w:rsidTr="00971C22">
        <w:tc>
          <w:tcPr>
            <w:tcW w:w="2689" w:type="dxa"/>
          </w:tcPr>
          <w:p w14:paraId="238D15FF" w14:textId="76CF5E1D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Введение. Биология как наука.</w:t>
            </w:r>
          </w:p>
        </w:tc>
        <w:tc>
          <w:tcPr>
            <w:tcW w:w="813" w:type="dxa"/>
          </w:tcPr>
          <w:p w14:paraId="7691A256" w14:textId="010BE2A5" w:rsidR="00971C22" w:rsidRPr="00A74701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14:paraId="4C0DC11E" w14:textId="187F754E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lang w:eastAsia="ru-RU"/>
              </w:rPr>
              <w:t>Объясняют роль биологических знаний в жизни человека. Выделяют сущест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венные признаки живых организмов. Определяют основные методы биологи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ческих исследований. Учатся работать с лупой и световым микроскопом, гото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вить микропрепараты. Выявляют ос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новные органоиды клетки, различают их на микропрепаратах и таблицах. Сравнивают химический состав тел живой и неживой природы. Объясняют вклад великих естествоиспытателей в развитие биологии и других естествен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ных наук.</w:t>
            </w:r>
          </w:p>
        </w:tc>
        <w:tc>
          <w:tcPr>
            <w:tcW w:w="1950" w:type="dxa"/>
          </w:tcPr>
          <w:p w14:paraId="0529FBC3" w14:textId="4E40EAB1" w:rsidR="00971C22" w:rsidRPr="00B63B47" w:rsidRDefault="00B63B47" w:rsidP="008F0BC8">
            <w:pPr>
              <w:rPr>
                <w:rStyle w:val="9pt"/>
                <w:b w:val="0"/>
                <w:color w:val="000000"/>
                <w:sz w:val="24"/>
                <w:szCs w:val="24"/>
                <w:lang w:eastAsia="ru-RU"/>
              </w:rPr>
            </w:pPr>
            <w:r w:rsidRPr="00B63B47">
              <w:rPr>
                <w:rStyle w:val="9pt"/>
                <w:b w:val="0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971C22" w14:paraId="2D86FF24" w14:textId="36AC0FC7" w:rsidTr="00971C22">
        <w:tc>
          <w:tcPr>
            <w:tcW w:w="2689" w:type="dxa"/>
          </w:tcPr>
          <w:p w14:paraId="1ACE0FDA" w14:textId="5322A563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2D6">
              <w:rPr>
                <w:rFonts w:ascii="Times New Roman" w:hAnsi="Times New Roman" w:cs="Times New Roman"/>
                <w:bCs/>
                <w:sz w:val="24"/>
                <w:szCs w:val="24"/>
              </w:rPr>
              <w:t>Клетка – основа строения и жизнедеятельности организмов.</w:t>
            </w:r>
          </w:p>
        </w:tc>
        <w:tc>
          <w:tcPr>
            <w:tcW w:w="813" w:type="dxa"/>
          </w:tcPr>
          <w:p w14:paraId="6E42DDF5" w14:textId="40027E34" w:rsidR="00971C22" w:rsidRPr="00A74701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14:paraId="1649EFF3" w14:textId="6CC3E7A8" w:rsidR="00971C22" w:rsidRPr="00A74701" w:rsidRDefault="00971C22" w:rsidP="008F0BC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Выделяют основные признаки строения клетки. Называют основные органоиды клетки. Описывают функции основных органоидов клетки. Различают на таблицах микропрепаратах органоиды клетки. Обосновывают биологическое значение процесса деления клетки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14:paraId="01E61805" w14:textId="380294CD" w:rsidR="00971C22" w:rsidRPr="000B607F" w:rsidRDefault="00B63B47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971C22" w14:paraId="717278BF" w14:textId="7334194E" w:rsidTr="00971C22">
        <w:tc>
          <w:tcPr>
            <w:tcW w:w="2689" w:type="dxa"/>
          </w:tcPr>
          <w:p w14:paraId="1A35DE4E" w14:textId="22CBBC30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2D6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813" w:type="dxa"/>
          </w:tcPr>
          <w:p w14:paraId="1F9E0A1D" w14:textId="63079EDC" w:rsidR="00971C22" w:rsidRPr="00A74701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04" w:type="dxa"/>
          </w:tcPr>
          <w:p w14:paraId="0CF6C1B8" w14:textId="329B0C52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lang w:eastAsia="ru-RU"/>
              </w:rPr>
              <w:t>Называют основные этапы в развитии жизни на Земле. Определяют предмет изучения систематики. Выявляют отличительные признаки представите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лей царств живой природы. Сравнива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ют представителей царств, делают вы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воды на основе сравнения. Приводят примеры основных представителей царств природы. Объясняют роль жи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вых организмов в природе и жизни человека. Различают изученные объекты в природе, таблицах. Выявляют суще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ственные признаки строения и жизне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деятельности изучаемых организмов. Осваивают навыки выращивания растений и домашних животных. Оценивают представителей живой при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роды с эстетической точки зрения. На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блюдают и описывают внешний вид природных объектов, их рост, разви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тие, поведение, фиксируют результаты и формулируют выводы. Работают с учебником (текстом, иллюстрациями). Находят дополнительную информацию в научно-популярной литературе, спра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вочниках, мультимедийном при</w:t>
            </w:r>
            <w:r>
              <w:rPr>
                <w:rStyle w:val="9pt"/>
                <w:b w:val="0"/>
                <w:color w:val="000000"/>
                <w:lang w:eastAsia="ru-RU"/>
              </w:rPr>
              <w:softHyphen/>
              <w:t>ложении.</w:t>
            </w:r>
          </w:p>
        </w:tc>
        <w:tc>
          <w:tcPr>
            <w:tcW w:w="1950" w:type="dxa"/>
          </w:tcPr>
          <w:p w14:paraId="30BBCCF6" w14:textId="1E572730" w:rsidR="00971C22" w:rsidRPr="000B607F" w:rsidRDefault="00B63B47" w:rsidP="008F0BC8">
            <w:pPr>
              <w:rPr>
                <w:rStyle w:val="9pt"/>
                <w:b w:val="0"/>
                <w:color w:val="000000"/>
                <w:sz w:val="24"/>
                <w:szCs w:val="24"/>
                <w:lang w:eastAsia="ru-RU"/>
              </w:rPr>
            </w:pPr>
            <w:r w:rsidRPr="00B63B47">
              <w:rPr>
                <w:rStyle w:val="9pt"/>
                <w:b w:val="0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971C22" w14:paraId="22C6A4E6" w14:textId="2FB2BB15" w:rsidTr="00971C22">
        <w:tc>
          <w:tcPr>
            <w:tcW w:w="2689" w:type="dxa"/>
          </w:tcPr>
          <w:p w14:paraId="353BC33B" w14:textId="1CD0A63B" w:rsidR="00971C22" w:rsidRPr="006F62D6" w:rsidRDefault="00971C22" w:rsidP="008F0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14:paraId="50BD862D" w14:textId="2901B2C4" w:rsidR="00971C22" w:rsidRPr="00A74701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004" w:type="dxa"/>
          </w:tcPr>
          <w:p w14:paraId="11D13ABA" w14:textId="77777777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6BFD391" w14:textId="77777777" w:rsidR="00971C22" w:rsidRPr="008F0BC8" w:rsidRDefault="00971C22" w:rsidP="008F0B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71C22" w14:paraId="04750BF6" w14:textId="382451B2" w:rsidTr="007223CD">
        <w:tc>
          <w:tcPr>
            <w:tcW w:w="10456" w:type="dxa"/>
            <w:gridSpan w:val="4"/>
          </w:tcPr>
          <w:p w14:paraId="645EE26B" w14:textId="2A454822" w:rsidR="00971C22" w:rsidRPr="00A74701" w:rsidRDefault="00971C22" w:rsidP="008F0B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 6</w:t>
            </w:r>
          </w:p>
        </w:tc>
      </w:tr>
      <w:tr w:rsidR="00971C22" w14:paraId="497A7FBA" w14:textId="27210B06" w:rsidTr="00971C22">
        <w:tc>
          <w:tcPr>
            <w:tcW w:w="2689" w:type="dxa"/>
          </w:tcPr>
          <w:p w14:paraId="1C0C925B" w14:textId="336D6291" w:rsidR="00971C22" w:rsidRPr="006F62D6" w:rsidRDefault="00971C22" w:rsidP="008F0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813" w:type="dxa"/>
          </w:tcPr>
          <w:p w14:paraId="29576CAD" w14:textId="6B2D1BB8" w:rsidR="00971C22" w:rsidRPr="008F0BC8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004" w:type="dxa"/>
          </w:tcPr>
          <w:p w14:paraId="6F05288E" w14:textId="3F971393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Описывают особенности питания растений. Определяют сущность воздушного и почвенного питания. Обосновывают биологическую роль зелёных растений. Определяют тип питания животных. Называют основные отделы пищеварительной системы животных. Обосновывают связь системы органов между собой</w:t>
            </w:r>
          </w:p>
          <w:p w14:paraId="33F1CA78" w14:textId="45E9D9EC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Определяют сущность процесса дыхания. Сравнивают процессы фотосинтеза и дыхания. Называют органы,</w:t>
            </w:r>
          </w:p>
          <w:p w14:paraId="5DF1333C" w14:textId="375A0DEC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участвующие в процессе дыхания. Называют типы дыхания у животных. Приводят примеры животных и называют их тип дыхания</w:t>
            </w:r>
          </w:p>
          <w:p w14:paraId="0947763E" w14:textId="11AA3562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Называют и описывают проводящие системы растений и животных. Называют части проводящей системы растений. Устанавливают роль кровеносной системы у животных организмов. Описывают кровообращение млекопитающих. Устанавливают взаимосвязь кровеносной системы с дыхательной и органами кровообращения</w:t>
            </w:r>
          </w:p>
          <w:p w14:paraId="158FDC27" w14:textId="0E97BD9F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Определяют существенные признаки процесса выделения. Выявляют особенности выделения у растений. Определяют значение выделения в жизни организмов. Приводят примеры выделительных систем животных. Устанавливают взаимосвязь систем органов организма в процессе обмена веществ. Доказывают, что обмен веществ — важнейший признак живого</w:t>
            </w:r>
          </w:p>
          <w:p w14:paraId="4AFD7D6A" w14:textId="6E522E70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Называют и описывают строение опорных систем растений и животных. Объясняют роль опорных систем для живых организмов. Выявляют признаки опорных систем, указывают на взаимосвязь их строения и функций</w:t>
            </w:r>
          </w:p>
          <w:p w14:paraId="79C11CA7" w14:textId="029D0FAC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Называют и описывают способы движения животных, приводят примеры. Объясняют роль движений в жизни живых организмов. Сравнивают способы движения между собой. Устанавливают взаимосвязь между средой обитания и способами передвижения организма. Приводят доказательства двигательной активности растений</w:t>
            </w:r>
          </w:p>
          <w:p w14:paraId="00752803" w14:textId="5E5D83DF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Называют и определяют части регуляторных систем. Сравнивают нервную и эндокринную системы, объясняют их роль в регуляции процессов жизнедеятельности организмов. Объясняют рефлекторный характер деятельности нервной системы. Описывают реакции растений на изменения в окружающей среде</w:t>
            </w:r>
          </w:p>
          <w:p w14:paraId="298C9996" w14:textId="49CA331F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Определяют роль размножения в жизни живых организмов. Выявляют особенности бесполого и полового размножения. Определяют преимущества</w:t>
            </w:r>
          </w:p>
          <w:p w14:paraId="11ECE690" w14:textId="4C5034E5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полового размножения. Называют и описывают части цветка, указывают их значение. Делают выводы о биологическом значении цветка, плода и семян</w:t>
            </w:r>
          </w:p>
          <w:p w14:paraId="4855E3D6" w14:textId="583D167A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Объясняют особенности роста и развития растений. Описывают этапы индивидуального развития растений. Объясняют особенности развития животных. Сравнивают непрямое и прямое развитие животных организмов. Проводят наблюдение за ростом и развитием организмов</w:t>
            </w:r>
          </w:p>
          <w:p w14:paraId="19F0E47E" w14:textId="14EB558A" w:rsidR="00971C22" w:rsidRPr="00A74701" w:rsidRDefault="00971C22" w:rsidP="00A747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Называют единицы строения живых организмов (клеток, тканей, органов). Выявляют взаимосвязь между особенностями строения и функциями. Устанавливают взаимосвязь между работой органов и систем органов организма</w:t>
            </w:r>
          </w:p>
        </w:tc>
        <w:tc>
          <w:tcPr>
            <w:tcW w:w="1950" w:type="dxa"/>
          </w:tcPr>
          <w:p w14:paraId="39B0AB17" w14:textId="3971BE93" w:rsidR="00971C22" w:rsidRPr="000B607F" w:rsidRDefault="00B63B47" w:rsidP="00A747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971C22" w14:paraId="7838578C" w14:textId="49A056E3" w:rsidTr="00971C22">
        <w:tc>
          <w:tcPr>
            <w:tcW w:w="2689" w:type="dxa"/>
          </w:tcPr>
          <w:p w14:paraId="789E71F3" w14:textId="3BD45616" w:rsidR="00971C22" w:rsidRPr="006F62D6" w:rsidRDefault="00971C22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D6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многообразие покрытосеменных растений.</w:t>
            </w:r>
          </w:p>
        </w:tc>
        <w:tc>
          <w:tcPr>
            <w:tcW w:w="813" w:type="dxa"/>
          </w:tcPr>
          <w:p w14:paraId="718662B9" w14:textId="12B73919" w:rsidR="00971C22" w:rsidRPr="008F0BC8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04" w:type="dxa"/>
          </w:tcPr>
          <w:p w14:paraId="4B863F54" w14:textId="28BEE9FC" w:rsidR="00971C22" w:rsidRPr="00A74701" w:rsidRDefault="00971C22" w:rsidP="00E65B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47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Получают представление о современных научных взглядах на возникновение покрытосеменных растений. Дают общую характеристику покрытосеменных растений, отмечая прогрессивные черты, сопровождавшие их появление. Описывают представителей покрытосеменных, используя живые объекты, таблицы и гербарные образцы. Составляют таблицу «Сравнительная характеристика классов однодольных и двудольных». Зарисовывают схему цикла развития цветкового растения. Характеризуют растительные формы и объясняют значение покрытосеменных растений в природе и жизни человека</w:t>
            </w:r>
          </w:p>
        </w:tc>
        <w:tc>
          <w:tcPr>
            <w:tcW w:w="1950" w:type="dxa"/>
          </w:tcPr>
          <w:p w14:paraId="273231E3" w14:textId="0C17A047" w:rsidR="00971C22" w:rsidRPr="000B607F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971C22" w14:paraId="2878049F" w14:textId="4BB088C3" w:rsidTr="00971C22">
        <w:tc>
          <w:tcPr>
            <w:tcW w:w="2689" w:type="dxa"/>
          </w:tcPr>
          <w:p w14:paraId="1273B1A6" w14:textId="67F2A550" w:rsidR="00971C22" w:rsidRPr="006F62D6" w:rsidRDefault="00971C22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14:paraId="7B72DADC" w14:textId="031F0EA0" w:rsidR="00971C22" w:rsidRPr="008F0BC8" w:rsidRDefault="00971C22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004" w:type="dxa"/>
          </w:tcPr>
          <w:p w14:paraId="0043148D" w14:textId="77777777" w:rsidR="00971C22" w:rsidRPr="008F0BC8" w:rsidRDefault="00971C22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E7B7CA0" w14:textId="77777777" w:rsidR="00971C22" w:rsidRPr="008F0BC8" w:rsidRDefault="00971C22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71C22" w14:paraId="070491F0" w14:textId="7268F384" w:rsidTr="00220AC0">
        <w:tc>
          <w:tcPr>
            <w:tcW w:w="10456" w:type="dxa"/>
            <w:gridSpan w:val="4"/>
          </w:tcPr>
          <w:p w14:paraId="3F5316A6" w14:textId="10A65741" w:rsidR="00971C22" w:rsidRPr="00A74701" w:rsidRDefault="00971C22" w:rsidP="00E65BE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 7</w:t>
            </w:r>
          </w:p>
        </w:tc>
      </w:tr>
      <w:tr w:rsidR="00971C22" w14:paraId="6F5DEE25" w14:textId="7198B658" w:rsidTr="00971C22">
        <w:tc>
          <w:tcPr>
            <w:tcW w:w="2689" w:type="dxa"/>
          </w:tcPr>
          <w:p w14:paraId="2A9D2F47" w14:textId="2C094C88" w:rsidR="00971C22" w:rsidRPr="006F62D6" w:rsidRDefault="008E7667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6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организмов, их классификация.</w:t>
            </w:r>
          </w:p>
        </w:tc>
        <w:tc>
          <w:tcPr>
            <w:tcW w:w="813" w:type="dxa"/>
          </w:tcPr>
          <w:p w14:paraId="6B2B7AC0" w14:textId="7BC9BE11" w:rsidR="00971C22" w:rsidRPr="008E7667" w:rsidRDefault="008E7667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004" w:type="dxa"/>
          </w:tcPr>
          <w:p w14:paraId="682ECC2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принципы классификации организмов.</w:t>
            </w:r>
          </w:p>
          <w:p w14:paraId="665B60F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Устанавливать систематическую принадлежность организмов (классифицировать).</w:t>
            </w:r>
          </w:p>
          <w:p w14:paraId="5AA2D6C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Распознавать и описывать растения разных отделов и животных отдельных типов и классов.</w:t>
            </w:r>
          </w:p>
          <w:p w14:paraId="3416EA0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представителей отдельных групп</w:t>
            </w:r>
          </w:p>
          <w:p w14:paraId="6E1D2F43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растений и животных, делать выводы на основе сравнения.</w:t>
            </w:r>
          </w:p>
          <w:p w14:paraId="70AB0EEE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вида и</w:t>
            </w:r>
          </w:p>
          <w:p w14:paraId="6D68A862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представителей разных царств природы.</w:t>
            </w:r>
          </w:p>
          <w:p w14:paraId="7E110E48" w14:textId="6310B568" w:rsidR="00971C22" w:rsidRPr="008F0BC8" w:rsidRDefault="008E7667" w:rsidP="008E76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Освоить приёмы работы с определителями</w:t>
            </w:r>
            <w:r w:rsidRPr="008E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0A983838" w14:textId="3CC096ED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971C22" w14:paraId="3FAEA761" w14:textId="0CB185B4" w:rsidTr="00971C22">
        <w:tc>
          <w:tcPr>
            <w:tcW w:w="2689" w:type="dxa"/>
          </w:tcPr>
          <w:p w14:paraId="76726055" w14:textId="7B56DC42" w:rsidR="00971C22" w:rsidRPr="006F62D6" w:rsidRDefault="008E7667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67">
              <w:rPr>
                <w:rFonts w:ascii="Times New Roman" w:eastAsia="Calibri" w:hAnsi="Times New Roman" w:cs="Times New Roman"/>
                <w:sz w:val="24"/>
                <w:szCs w:val="24"/>
              </w:rPr>
              <w:t>Бактерии, грибы, лишайники.</w:t>
            </w:r>
          </w:p>
        </w:tc>
        <w:tc>
          <w:tcPr>
            <w:tcW w:w="813" w:type="dxa"/>
          </w:tcPr>
          <w:p w14:paraId="1CE6870E" w14:textId="4E4CC71D" w:rsidR="00971C22" w:rsidRPr="008E7667" w:rsidRDefault="008E7667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5004" w:type="dxa"/>
          </w:tcPr>
          <w:p w14:paraId="1B0CDB4F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бактерий.</w:t>
            </w:r>
          </w:p>
          <w:p w14:paraId="574624DD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Распознавать бактерии на таблицах.</w:t>
            </w:r>
          </w:p>
          <w:p w14:paraId="390110D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роль бактерий в природе и жизни человека.</w:t>
            </w:r>
          </w:p>
          <w:p w14:paraId="78F01125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строения</w:t>
            </w:r>
          </w:p>
          <w:p w14:paraId="2CCEC11D" w14:textId="7FB1D13C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 жизнедеятельности грибов. </w:t>
            </w:r>
          </w:p>
          <w:p w14:paraId="4BA51512" w14:textId="5B07982F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съедобных, ядовитых и плесневых грибов. Различать на живых объектах и таблицах съедобные и ядовитые грибы. Освоить приёмы работы с определителями.</w:t>
            </w:r>
            <w:r w:rsidRPr="00B63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Освоить приёмы оказания первой помощи</w:t>
            </w:r>
          </w:p>
          <w:p w14:paraId="172625BD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 отравлении ядовитыми грибами. Объяснять роль грибов в природе и жизни человека.</w:t>
            </w:r>
          </w:p>
          <w:p w14:paraId="2D82811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Определять паразитические виды грибов на основе знания особенностей их строения и жизнедеятельности. Соблюдать меры предупреждения распространения грибов-паразитов</w:t>
            </w:r>
          </w:p>
          <w:p w14:paraId="029F9A3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Выделять существенные признаки лишай-</w:t>
            </w:r>
          </w:p>
          <w:p w14:paraId="3FEAF1D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ников. Распознавать лишайники на таблицах и гер-</w:t>
            </w:r>
          </w:p>
          <w:p w14:paraId="52D7E666" w14:textId="50F630EF" w:rsidR="00971C22" w:rsidRPr="008F0BC8" w:rsidRDefault="008E7667" w:rsidP="008E76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барном материале. Объяснять роль лишайников в природе и жизни человека. Обобщать и систематизировать знания о многообразии организмов, их классификации. О природе, особенностях организации грибов, бактерий, лишайников, их усложнении; работать в малых группах.</w:t>
            </w:r>
          </w:p>
        </w:tc>
        <w:tc>
          <w:tcPr>
            <w:tcW w:w="1950" w:type="dxa"/>
          </w:tcPr>
          <w:p w14:paraId="1162F733" w14:textId="3F2E3B6F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971C22" w14:paraId="2487BE6A" w14:textId="1CB22AD5" w:rsidTr="00971C22">
        <w:tc>
          <w:tcPr>
            <w:tcW w:w="2689" w:type="dxa"/>
          </w:tcPr>
          <w:p w14:paraId="7252B472" w14:textId="20749A34" w:rsidR="00971C22" w:rsidRPr="006F62D6" w:rsidRDefault="008E7667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66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растительного мира.</w:t>
            </w:r>
          </w:p>
        </w:tc>
        <w:tc>
          <w:tcPr>
            <w:tcW w:w="813" w:type="dxa"/>
          </w:tcPr>
          <w:p w14:paraId="69E164A2" w14:textId="6E2379CF" w:rsidR="00971C22" w:rsidRPr="008E7667" w:rsidRDefault="008E7667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8E7667">
              <w:rPr>
                <w:rFonts w:ascii="Times New Roman" w:hAnsi="Times New Roman" w:cs="Times New Roman"/>
                <w:iCs/>
                <w:lang w:val="en-US"/>
              </w:rPr>
              <w:t>6</w:t>
            </w:r>
          </w:p>
        </w:tc>
        <w:tc>
          <w:tcPr>
            <w:tcW w:w="5004" w:type="dxa"/>
          </w:tcPr>
          <w:p w14:paraId="2BFD429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водорослей.</w:t>
            </w:r>
          </w:p>
          <w:p w14:paraId="2DF0E4C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таблицах и гербарных образцах представителей водорослей.</w:t>
            </w:r>
          </w:p>
          <w:p w14:paraId="337B39EC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роль водорослей в природе и жизни человека.</w:t>
            </w:r>
          </w:p>
          <w:p w14:paraId="1969E6CE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высших</w:t>
            </w:r>
          </w:p>
          <w:p w14:paraId="0EC83F0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споровых растений. Сравнивать представителей разных групп растений, делать выводы на основе сравнения.</w:t>
            </w:r>
          </w:p>
          <w:p w14:paraId="3326F9B6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мхов.</w:t>
            </w:r>
          </w:p>
          <w:p w14:paraId="158F01C1" w14:textId="0B18F246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представителей папоротниковидных и моховидных, определять черты сходства и различия, делать выводы на основе сравнения. Распознавать на живых объектах, гербарном материале и таблицах представителей плауновидных и хвощевидных. Сравнивать представителей папоротниковидных, моховидных, плауновидных и хвощевидных, определять черты сходства и</w:t>
            </w:r>
          </w:p>
          <w:p w14:paraId="2A42F955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различия, делать выводы на основе сравнения. Объяснять значение папоротников, плаунов и хвощей в природе и жизни человека.</w:t>
            </w:r>
          </w:p>
          <w:p w14:paraId="1C61741F" w14:textId="009CFFFA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строение споры и семени, делать выводы на основе сравнения. Объяснять преимущества семенного размножения</w:t>
            </w:r>
            <w:r w:rsidRPr="00B63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высших</w:t>
            </w:r>
          </w:p>
          <w:p w14:paraId="0C0A0D74" w14:textId="34765CB0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семенных растений. Выделять существенные признаки семени двудольного и семени однодольного растения.</w:t>
            </w:r>
          </w:p>
          <w:p w14:paraId="78B2CC4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строение семени однодольного и двудольного растений, находить черты сходства и различия, делать выводы на основе сравнения.</w:t>
            </w:r>
          </w:p>
          <w:p w14:paraId="3115DE5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Определять виды корней и типы корневых</w:t>
            </w:r>
          </w:p>
          <w:p w14:paraId="2EFFC504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систем. Объяснять взаимосвязь строения клеток</w:t>
            </w:r>
          </w:p>
          <w:p w14:paraId="2535F3A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различных зон корня с выполняемыми ими</w:t>
            </w:r>
          </w:p>
          <w:p w14:paraId="38E21C2F" w14:textId="3C893708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функциями. Устанавливать взаимосвязь между строением стебля и выполняемой им функцией.</w:t>
            </w:r>
          </w:p>
          <w:p w14:paraId="69D2E71B" w14:textId="790B4EC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Распознавать листья по форме. Определять тип жилкования. Различать листья простые и сложные, черешковые и сидячие, листорасположение. Определять двудомные и однодомные растения.</w:t>
            </w:r>
          </w:p>
          <w:p w14:paraId="50CFD125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Определять типы плодов. Проводить классификацию плодов. Различать на живых объектах и таблицах</w:t>
            </w:r>
          </w:p>
          <w:p w14:paraId="4F975461" w14:textId="41DA2A72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органы цветкового растения. </w:t>
            </w:r>
          </w:p>
          <w:p w14:paraId="7B8CE234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роль опыления и оплодотворения в образовании плодов и семян</w:t>
            </w:r>
          </w:p>
          <w:p w14:paraId="7C15E686" w14:textId="699B1E85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Выделять признаки двудольных и однодольных растений. </w:t>
            </w:r>
          </w:p>
          <w:p w14:paraId="06DE985C" w14:textId="27C6CD3F" w:rsidR="00971C22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</w:tc>
        <w:tc>
          <w:tcPr>
            <w:tcW w:w="1950" w:type="dxa"/>
          </w:tcPr>
          <w:p w14:paraId="7A21F5E8" w14:textId="4E9C276E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971C22" w14:paraId="5D731C2F" w14:textId="03E3BEE5" w:rsidTr="00971C22">
        <w:tc>
          <w:tcPr>
            <w:tcW w:w="2689" w:type="dxa"/>
          </w:tcPr>
          <w:p w14:paraId="10A0EA05" w14:textId="42671ABA" w:rsidR="00971C22" w:rsidRPr="008E7667" w:rsidRDefault="008E7667" w:rsidP="00E65B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766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животного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14:paraId="083E791E" w14:textId="2BEAA82A" w:rsidR="00971C22" w:rsidRPr="008E7667" w:rsidRDefault="008E7667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26</w:t>
            </w:r>
          </w:p>
        </w:tc>
        <w:tc>
          <w:tcPr>
            <w:tcW w:w="5004" w:type="dxa"/>
          </w:tcPr>
          <w:p w14:paraId="6EA24DA3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Выявлять признаки сходства и различия</w:t>
            </w:r>
          </w:p>
          <w:p w14:paraId="63895615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между животными, растениями, грибами,</w:t>
            </w:r>
          </w:p>
          <w:p w14:paraId="26B844D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бактериями. Устанавливать систематическую принадлежность животных (классифицировать)</w:t>
            </w:r>
          </w:p>
          <w:p w14:paraId="0634A99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признаки простейших.</w:t>
            </w:r>
          </w:p>
          <w:p w14:paraId="530C181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Распознавать паразитических простейших</w:t>
            </w:r>
          </w:p>
          <w:p w14:paraId="120572CB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 таблицах. Приводить доказательства необходимости соблюдения мер профилактики заболеваний, вызываемых паразитическими простейшими. Объяснять значение простейших в природе и жизни человека.</w:t>
            </w:r>
          </w:p>
          <w:p w14:paraId="22F1BB1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кишечнополостных.</w:t>
            </w:r>
          </w:p>
          <w:p w14:paraId="2EA3455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взаимосвязь внешнего строения</w:t>
            </w:r>
          </w:p>
          <w:p w14:paraId="48A6CD6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кишечнополостных со средой обитания и</w:t>
            </w:r>
          </w:p>
          <w:p w14:paraId="5A86C045" w14:textId="24E42ED4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образом жизни. </w:t>
            </w:r>
          </w:p>
          <w:p w14:paraId="7E8AF83F" w14:textId="557FCF10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Выделять характерные признаки червей и плоских червей. Различать на таблицах представителей плоских червей. Приводить доказательства необходимости соблюдения мер профилактики заболеваний, вызываемых плоскими червями. </w:t>
            </w:r>
          </w:p>
          <w:p w14:paraId="3462794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Выделять характерные признаки круглых червей.</w:t>
            </w:r>
          </w:p>
          <w:p w14:paraId="40D3845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таблицах представителей круглых червей. Устанавливать систематическую принадлежность червей (классифицировать).</w:t>
            </w:r>
          </w:p>
          <w:p w14:paraId="3142C644" w14:textId="21A37D6D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Использовать меры профилактики заражения круглыми червями. Выделять характерные признаки кольчатых червей. Объяснять значение кольчатых</w:t>
            </w:r>
            <w:r w:rsidRPr="00B63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червей</w:t>
            </w:r>
          </w:p>
          <w:p w14:paraId="69BCF89D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характерные признаки моллюсков.</w:t>
            </w:r>
          </w:p>
          <w:p w14:paraId="119A9E0B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живых объектах и таблицах</w:t>
            </w:r>
          </w:p>
          <w:p w14:paraId="56CD47BC" w14:textId="180F94D8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представителей моллюсков. </w:t>
            </w:r>
          </w:p>
          <w:p w14:paraId="1C45DCD4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характерные признаки членистоногих.</w:t>
            </w:r>
          </w:p>
          <w:p w14:paraId="76AF0BE2" w14:textId="28CDD892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Объяснять особенности строения ракообразных в связи со средой их обитания. Объяснять преимущества членистоногих перед другими беспозвоночными животными. </w:t>
            </w:r>
          </w:p>
          <w:p w14:paraId="3467DCA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насекомых.</w:t>
            </w:r>
          </w:p>
          <w:p w14:paraId="0F87EC53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живых объектах, в коллекциях</w:t>
            </w:r>
          </w:p>
          <w:p w14:paraId="6C81EBD7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 на таблицах представителей насекомых</w:t>
            </w:r>
          </w:p>
          <w:p w14:paraId="4F418014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живых объектах, в коллекциях</w:t>
            </w:r>
          </w:p>
          <w:p w14:paraId="1EDB6B8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 на таблицах представителей насекомых, в</w:t>
            </w:r>
          </w:p>
          <w:p w14:paraId="62B952A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том числе виды, опасные для человека. Объяснять принципы классификации насекомых.</w:t>
            </w:r>
          </w:p>
          <w:p w14:paraId="7AA5332C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хордовых.</w:t>
            </w:r>
          </w:p>
          <w:p w14:paraId="2EA92302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Сравнивать строение беспозвоночных и хордовых животных, делать выводы на основе строения.</w:t>
            </w:r>
          </w:p>
          <w:p w14:paraId="592925A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характерные признаки рыб.</w:t>
            </w:r>
          </w:p>
          <w:p w14:paraId="1A969D1D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зависимость внешнего и внутреннего строения рыб от среды обитания. Различать на живых объектах и таблицах представителей рыб.</w:t>
            </w:r>
          </w:p>
          <w:p w14:paraId="1F1622E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принципы классификации рыб.</w:t>
            </w:r>
          </w:p>
          <w:p w14:paraId="392ED658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значение рыб</w:t>
            </w:r>
          </w:p>
          <w:p w14:paraId="54E1CC0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земноводных.</w:t>
            </w:r>
          </w:p>
          <w:p w14:paraId="755C1AA0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зависимость внешнего и внутреннего строения земноводных от среды обитания.</w:t>
            </w:r>
          </w:p>
          <w:p w14:paraId="69766B47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Различать на живых объектах и таблицах</w:t>
            </w:r>
          </w:p>
          <w:p w14:paraId="7EFE6612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представителей земноводных. Объяснять принципы классификации земноводных.</w:t>
            </w:r>
          </w:p>
          <w:p w14:paraId="009EB43C" w14:textId="0F7FE3C6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значение земноводных</w:t>
            </w:r>
          </w:p>
          <w:p w14:paraId="6375004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пресмыкающихся.</w:t>
            </w:r>
          </w:p>
          <w:p w14:paraId="1A991451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зависимость внешнего и внутреннего строения пресмыкающихся от среды обитания. Сравнивать представителей земноводных и</w:t>
            </w:r>
          </w:p>
          <w:p w14:paraId="7DAD28E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пресмыкающихся, делать выводы на основе</w:t>
            </w:r>
          </w:p>
          <w:p w14:paraId="77076967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сравнения. Различать на живых объектах и таблицах</w:t>
            </w:r>
          </w:p>
          <w:p w14:paraId="726390DF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представителей пресмыкающихся, в том числе опасных для человека. Освоить приёмы оказания первой помощи при укусах пресмыкающихся.</w:t>
            </w:r>
          </w:p>
          <w:p w14:paraId="70B9AFF9" w14:textId="3851D249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принципы классификации пресмыкающихся. Объяснять значение пресмыкающихся</w:t>
            </w:r>
          </w:p>
          <w:p w14:paraId="05F82706" w14:textId="35FD0C91" w:rsidR="008E7667" w:rsidRPr="008E7667" w:rsidRDefault="008E7667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Выделять существенные признаки птиц. Объяснять зависимость внешнего и внутреннего строения птиц от среды обитания. Различать на живых объектах и таблицах представителей птиц. </w:t>
            </w:r>
          </w:p>
          <w:p w14:paraId="1BFDD059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Освоить приёмы работы с определителями.</w:t>
            </w:r>
          </w:p>
          <w:p w14:paraId="732E9E87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значение птиц в лесном сообществе.</w:t>
            </w:r>
          </w:p>
          <w:p w14:paraId="1CBE3297" w14:textId="4CBA1DEA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Находить информацию о птицах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  <w:r w:rsidR="003C10B1"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млекопитающих.</w:t>
            </w:r>
          </w:p>
          <w:p w14:paraId="47A7914A" w14:textId="77777777" w:rsidR="008E7667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зависимость внешнего и внутреннего строения млекопитающих от среды обитания.</w:t>
            </w:r>
          </w:p>
          <w:p w14:paraId="5FB92952" w14:textId="1B1A8A07" w:rsidR="00971C22" w:rsidRPr="008E7667" w:rsidRDefault="008E7667" w:rsidP="008E766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E76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Соблюдать меры по охране млекопитающих. Объяснять значение млекопитающих.</w:t>
            </w:r>
          </w:p>
        </w:tc>
        <w:tc>
          <w:tcPr>
            <w:tcW w:w="1950" w:type="dxa"/>
          </w:tcPr>
          <w:p w14:paraId="531F032C" w14:textId="14A92945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971C22" w14:paraId="6538E2ED" w14:textId="67C9A0B9" w:rsidTr="00971C22">
        <w:tc>
          <w:tcPr>
            <w:tcW w:w="2689" w:type="dxa"/>
          </w:tcPr>
          <w:p w14:paraId="380E38A5" w14:textId="2A8BBB2E" w:rsidR="00971C22" w:rsidRPr="006F62D6" w:rsidRDefault="003C10B1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растений и животных, их охрана.</w:t>
            </w:r>
          </w:p>
        </w:tc>
        <w:tc>
          <w:tcPr>
            <w:tcW w:w="813" w:type="dxa"/>
          </w:tcPr>
          <w:p w14:paraId="149FD9F3" w14:textId="4D988AB5" w:rsidR="00971C22" w:rsidRPr="003C10B1" w:rsidRDefault="003C10B1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004" w:type="dxa"/>
          </w:tcPr>
          <w:p w14:paraId="24AC7832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Приводить доказательства родства, общности происхождения и эволюции растений и животных (на примере сопоставления отдельных систематических групп).</w:t>
            </w:r>
          </w:p>
          <w:p w14:paraId="078BEA63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Объяснять причины выхода растений и животных на сушу. Приводить доказательства взаимосвязи разных групп организмов с условиями среды. Приводить доказательства родства, общности происхождения и эволюции растений и животных (на примере сопоставления отдельных </w:t>
            </w: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систематических групп)</w:t>
            </w:r>
          </w:p>
          <w:p w14:paraId="1DAB91BD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Анализировать и оценивать последствия деятельности человека в природе. Находить информацию в научно-популярной литературе, биологических словарях и</w:t>
            </w:r>
          </w:p>
          <w:p w14:paraId="5379081B" w14:textId="5A02B4DC" w:rsidR="00971C22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справочниках, анализировать и оценивать её, переводить из одной формы в другую.</w:t>
            </w:r>
          </w:p>
        </w:tc>
        <w:tc>
          <w:tcPr>
            <w:tcW w:w="1950" w:type="dxa"/>
          </w:tcPr>
          <w:p w14:paraId="3D27CF12" w14:textId="16299780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971C22" w14:paraId="1601DE3F" w14:textId="3B3FB4AA" w:rsidTr="00971C22">
        <w:tc>
          <w:tcPr>
            <w:tcW w:w="2689" w:type="dxa"/>
          </w:tcPr>
          <w:p w14:paraId="1A33FE59" w14:textId="242ECA44" w:rsidR="00971C22" w:rsidRPr="006F62D6" w:rsidRDefault="003C10B1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813" w:type="dxa"/>
          </w:tcPr>
          <w:p w14:paraId="57B16EC1" w14:textId="15D3F046" w:rsidR="00971C22" w:rsidRPr="003C10B1" w:rsidRDefault="003C10B1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004" w:type="dxa"/>
          </w:tcPr>
          <w:p w14:paraId="2BDE4074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взаимосвязи организмов в экосистеме.</w:t>
            </w:r>
          </w:p>
          <w:p w14:paraId="085B62BC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Выделять существенные признаки экосистемы, процессов круговорота веществ и превращений энергии в экосистемах. Объяснять значение круговорота веществ. Наблюдать и описывать экосистемы своей местности</w:t>
            </w:r>
          </w:p>
          <w:p w14:paraId="34E76970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Объяснять приспособленность организмов к</w:t>
            </w:r>
          </w:p>
          <w:p w14:paraId="2CC4CECC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абиотическим факторам.</w:t>
            </w:r>
          </w:p>
          <w:p w14:paraId="153E2B2C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Характеризовать различные виды межвидовых отношений. Выдвигать гипотезы о возможных последствиях деятельности человека в экосистемах</w:t>
            </w:r>
          </w:p>
          <w:p w14:paraId="0D0B0045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 биосфере</w:t>
            </w:r>
          </w:p>
          <w:p w14:paraId="7A15FCE7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Определять особенности искусственных</w:t>
            </w:r>
          </w:p>
          <w:p w14:paraId="38941FB5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экосистем. Анализировать и оценивать последствия деятельности человека в природе.</w:t>
            </w:r>
          </w:p>
          <w:p w14:paraId="25912AE9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Наблюдать и описывать искусственные</w:t>
            </w:r>
          </w:p>
          <w:p w14:paraId="4CF2B476" w14:textId="4D280369" w:rsidR="00971C22" w:rsidRPr="008F0BC8" w:rsidRDefault="003C10B1" w:rsidP="003C10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экосистемы своей местности</w:t>
            </w:r>
          </w:p>
        </w:tc>
        <w:tc>
          <w:tcPr>
            <w:tcW w:w="1950" w:type="dxa"/>
          </w:tcPr>
          <w:p w14:paraId="1602B068" w14:textId="1BB60722" w:rsidR="00971C22" w:rsidRPr="008F0BC8" w:rsidRDefault="00B63B47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3C10B1" w14:paraId="08D39CBB" w14:textId="77777777" w:rsidTr="00971C22">
        <w:tc>
          <w:tcPr>
            <w:tcW w:w="2689" w:type="dxa"/>
          </w:tcPr>
          <w:p w14:paraId="2912F144" w14:textId="5D5DA162" w:rsidR="003C10B1" w:rsidRPr="003C10B1" w:rsidRDefault="003C10B1" w:rsidP="00E65B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10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14:paraId="56BE8CFA" w14:textId="1836AA54" w:rsidR="003C10B1" w:rsidRPr="003C10B1" w:rsidRDefault="003C10B1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5004" w:type="dxa"/>
          </w:tcPr>
          <w:p w14:paraId="67333367" w14:textId="77777777" w:rsidR="003C10B1" w:rsidRPr="003C10B1" w:rsidRDefault="003C10B1" w:rsidP="003C10B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0" w:type="dxa"/>
          </w:tcPr>
          <w:p w14:paraId="3247D56E" w14:textId="77777777" w:rsidR="003C10B1" w:rsidRPr="008F0BC8" w:rsidRDefault="003C10B1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20C7C" w14:paraId="59651C56" w14:textId="77777777" w:rsidTr="008050BB">
        <w:tc>
          <w:tcPr>
            <w:tcW w:w="10456" w:type="dxa"/>
            <w:gridSpan w:val="4"/>
          </w:tcPr>
          <w:p w14:paraId="7D4BA0CF" w14:textId="5E2A67F6" w:rsidR="00E20C7C" w:rsidRPr="008F0BC8" w:rsidRDefault="00E20C7C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E20C7C" w14:paraId="770A6540" w14:textId="77777777" w:rsidTr="00971C22">
        <w:tc>
          <w:tcPr>
            <w:tcW w:w="2689" w:type="dxa"/>
          </w:tcPr>
          <w:p w14:paraId="7CA43539" w14:textId="0FE17B6E" w:rsidR="00E20C7C" w:rsidRPr="00E20C7C" w:rsidRDefault="00E20C7C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7C">
              <w:rPr>
                <w:rFonts w:ascii="Times New Roman" w:eastAsia="Calibri" w:hAnsi="Times New Roman" w:cs="Times New Roman"/>
                <w:sz w:val="24"/>
                <w:szCs w:val="24"/>
              </w:rPr>
              <w:t>Ведение. Наука о человеке</w:t>
            </w:r>
          </w:p>
        </w:tc>
        <w:tc>
          <w:tcPr>
            <w:tcW w:w="813" w:type="dxa"/>
          </w:tcPr>
          <w:p w14:paraId="429AD414" w14:textId="5848F06B" w:rsidR="00E20C7C" w:rsidRDefault="00E20C7C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14:paraId="343F0733" w14:textId="77777777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место и роль человека в природе.</w:t>
            </w:r>
          </w:p>
          <w:p w14:paraId="62124EEC" w14:textId="1E5E6D1E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организма человека, особенности его биологической природы.</w:t>
            </w:r>
          </w:p>
          <w:p w14:paraId="736AA46C" w14:textId="77777777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Определять значение знаний о человеке в</w:t>
            </w:r>
          </w:p>
          <w:p w14:paraId="7B3B30F2" w14:textId="6734DA65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современной жизни.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Выявлять методы изучения организма человека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.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современные концепции происхождения человека.</w:t>
            </w:r>
          </w:p>
          <w:p w14:paraId="48C6CD38" w14:textId="507819D1" w:rsidR="00E20C7C" w:rsidRPr="003C10B1" w:rsidRDefault="00E20C7C" w:rsidP="00E2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основные этапы эволюции человека</w:t>
            </w:r>
          </w:p>
        </w:tc>
        <w:tc>
          <w:tcPr>
            <w:tcW w:w="1950" w:type="dxa"/>
          </w:tcPr>
          <w:p w14:paraId="0DBBC1E7" w14:textId="511BC244" w:rsidR="00E20C7C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E20C7C" w14:paraId="0C29630F" w14:textId="77777777" w:rsidTr="00971C22">
        <w:tc>
          <w:tcPr>
            <w:tcW w:w="2689" w:type="dxa"/>
          </w:tcPr>
          <w:p w14:paraId="1DE58853" w14:textId="5DB70020" w:rsidR="00E20C7C" w:rsidRPr="00E20C7C" w:rsidRDefault="00E20C7C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813" w:type="dxa"/>
          </w:tcPr>
          <w:p w14:paraId="09AB996B" w14:textId="508CA2D7" w:rsidR="00E20C7C" w:rsidRDefault="00E20C7C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14:paraId="217C5166" w14:textId="56288C51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организма человека, особенности его биологической природы; клеток, тканей, органов 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систем органов.</w:t>
            </w:r>
          </w:p>
          <w:p w14:paraId="43C6DDF6" w14:textId="0410FD0C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Сравнивать клетки, ткани организма человека, делать выводы на основе сравнения.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Наблюдать и описывать клетки и ткани на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готовых микропрепаратах, сравнивать увиденное под микроскопом с приведённым в</w:t>
            </w:r>
          </w:p>
          <w:p w14:paraId="668743B8" w14:textId="04B3CA67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учебнике изображением.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Работать с микроскопом, знать его устройство.</w:t>
            </w:r>
          </w:p>
          <w:p w14:paraId="560F5070" w14:textId="77777777" w:rsidR="00E20C7C" w:rsidRDefault="00E20C7C" w:rsidP="00E20C7C">
            <w:pP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Соблюдать правила работы с микроскопом</w:t>
            </w:r>
          </w:p>
          <w:p w14:paraId="5DC09506" w14:textId="3BB04A6C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процессов регуляции жизнедеятельности организма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человека.</w:t>
            </w:r>
          </w:p>
          <w:p w14:paraId="4021E1FF" w14:textId="77777777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согласованность всех процессов</w:t>
            </w:r>
          </w:p>
          <w:p w14:paraId="6EE7C3CF" w14:textId="77777777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жизнедеятельности в организме человека.</w:t>
            </w:r>
          </w:p>
          <w:p w14:paraId="035804B3" w14:textId="67FA8C43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особенности нейрогуморальной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регуляции процессов жизнедеятельности организма человека.</w:t>
            </w:r>
          </w:p>
          <w:p w14:paraId="1729595E" w14:textId="68EC37DF" w:rsidR="00E20C7C" w:rsidRPr="003C10B1" w:rsidRDefault="00E20C7C" w:rsidP="00E2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</w:p>
        </w:tc>
        <w:tc>
          <w:tcPr>
            <w:tcW w:w="1950" w:type="dxa"/>
          </w:tcPr>
          <w:p w14:paraId="2856272B" w14:textId="377FD891" w:rsidR="00E20C7C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E20C7C" w14:paraId="2AE55D2A" w14:textId="77777777" w:rsidTr="00971C22">
        <w:tc>
          <w:tcPr>
            <w:tcW w:w="2689" w:type="dxa"/>
          </w:tcPr>
          <w:p w14:paraId="4D7B977A" w14:textId="6FC7A6B3" w:rsidR="00E20C7C" w:rsidRPr="00E20C7C" w:rsidRDefault="00E20C7C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813" w:type="dxa"/>
          </w:tcPr>
          <w:p w14:paraId="196F11C4" w14:textId="5953275F" w:rsidR="00E20C7C" w:rsidRDefault="00E20C7C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14:paraId="1BC3C392" w14:textId="6D8E7695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органы опорно-двигательной системы (кости).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опорно-двигательной системы человека.</w:t>
            </w:r>
          </w:p>
          <w:p w14:paraId="2FB93247" w14:textId="46128AA8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</w:p>
          <w:p w14:paraId="47A03445" w14:textId="6B86FCBA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кости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скелета человека.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Определять типы соединения костей.</w:t>
            </w:r>
          </w:p>
          <w:p w14:paraId="680228E9" w14:textId="77777777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особенности строения скелета</w:t>
            </w:r>
          </w:p>
          <w:p w14:paraId="15E65A7F" w14:textId="224AE682" w:rsidR="00E20C7C" w:rsidRDefault="00E20C7C" w:rsidP="00E20C7C">
            <w:pP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Ч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еловека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особенности строения скелетных</w:t>
            </w:r>
          </w:p>
          <w:p w14:paraId="4FBE5984" w14:textId="1D4A88A6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мышц.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скелетные мышцы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особенности работы мышц.</w:t>
            </w:r>
          </w:p>
          <w:p w14:paraId="59201AE6" w14:textId="0CA0B607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механизмы регуляции работы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мышц.</w:t>
            </w:r>
          </w:p>
          <w:p w14:paraId="55095C00" w14:textId="1971469F" w:rsidR="00E20C7C" w:rsidRPr="003C10B1" w:rsidRDefault="00E20C7C" w:rsidP="00E2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</w:p>
        </w:tc>
        <w:tc>
          <w:tcPr>
            <w:tcW w:w="1950" w:type="dxa"/>
          </w:tcPr>
          <w:p w14:paraId="631B56FF" w14:textId="3EA3F74F" w:rsidR="00E20C7C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E20C7C" w14:paraId="264D43D6" w14:textId="77777777" w:rsidTr="00971C22">
        <w:tc>
          <w:tcPr>
            <w:tcW w:w="2689" w:type="dxa"/>
          </w:tcPr>
          <w:p w14:paraId="387E6D9D" w14:textId="10E9D68F" w:rsidR="00E20C7C" w:rsidRPr="00E20C7C" w:rsidRDefault="00E20C7C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813" w:type="dxa"/>
          </w:tcPr>
          <w:p w14:paraId="653FF095" w14:textId="75D8F779" w:rsidR="00E20C7C" w:rsidRDefault="00E20C7C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14:paraId="2ED312B6" w14:textId="73B4E30F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особенности строения и функций внутренней среды организма человека.</w:t>
            </w:r>
          </w:p>
          <w:p w14:paraId="061B8E75" w14:textId="789DBB4E" w:rsidR="00E20C7C" w:rsidRDefault="00E20C7C" w:rsidP="00E20C7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lastRenderedPageBreak/>
              <w:t>Различать на таблицах органы и системы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органов человека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.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Сравнивать клетки организма человека, делать выводы на основе сравнения.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Выявлять взаимосвязи между особенностями строения клеток крови и их функциями.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Наблюдать и описывать клетки крови на готовых микропрепаратах.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Работать с микроскопом, знать его устройство.</w:t>
            </w:r>
          </w:p>
          <w:p w14:paraId="60FD6815" w14:textId="03E83E75" w:rsidR="00E20C7C" w:rsidRPr="003C10B1" w:rsidRDefault="00E20C7C" w:rsidP="00E2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Соблюдать правила работы с микроскопом</w:t>
            </w:r>
          </w:p>
        </w:tc>
        <w:tc>
          <w:tcPr>
            <w:tcW w:w="1950" w:type="dxa"/>
          </w:tcPr>
          <w:p w14:paraId="748ED34E" w14:textId="33537A3A" w:rsidR="00E20C7C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E20C7C" w14:paraId="11A47256" w14:textId="77777777" w:rsidTr="00971C22">
        <w:tc>
          <w:tcPr>
            <w:tcW w:w="2689" w:type="dxa"/>
          </w:tcPr>
          <w:p w14:paraId="24896F27" w14:textId="53BE7B6C" w:rsidR="00E20C7C" w:rsidRPr="00E20C7C" w:rsidRDefault="00342984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Кровообращение и лимфообращение</w:t>
            </w:r>
          </w:p>
        </w:tc>
        <w:tc>
          <w:tcPr>
            <w:tcW w:w="813" w:type="dxa"/>
          </w:tcPr>
          <w:p w14:paraId="4779EC81" w14:textId="4D91C928" w:rsidR="00E20C7C" w:rsidRDefault="00342984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14:paraId="0C43E586" w14:textId="2B84918C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органы системы кровообращения.</w:t>
            </w:r>
          </w:p>
          <w:p w14:paraId="23C8FDCE" w14:textId="77777777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органов</w:t>
            </w:r>
          </w:p>
          <w:p w14:paraId="12693E04" w14:textId="0520E4FC" w:rsidR="00342984" w:rsidRDefault="00342984" w:rsidP="00342984">
            <w:pP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К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ровообращения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особенности строения сосудистой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системы и движения крови по сосудам.</w:t>
            </w:r>
          </w:p>
          <w:p w14:paraId="6A7CDDA4" w14:textId="77777777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Различать на таблицах органы кровеносной</w:t>
            </w:r>
          </w:p>
          <w:p w14:paraId="4932173E" w14:textId="3D960CDB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и лимфатической систем.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Освоить приёмы измерения пульса, кровяного давления.</w:t>
            </w:r>
          </w:p>
          <w:p w14:paraId="2B72F9B1" w14:textId="07EDF50F" w:rsidR="00342984" w:rsidRPr="003C10B1" w:rsidRDefault="00342984" w:rsidP="00342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</w:p>
        </w:tc>
        <w:tc>
          <w:tcPr>
            <w:tcW w:w="1950" w:type="dxa"/>
          </w:tcPr>
          <w:p w14:paraId="74E1B332" w14:textId="2484C575" w:rsidR="00E20C7C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E20C7C" w14:paraId="792CA77F" w14:textId="77777777" w:rsidTr="00971C22">
        <w:tc>
          <w:tcPr>
            <w:tcW w:w="2689" w:type="dxa"/>
          </w:tcPr>
          <w:p w14:paraId="611CCF8B" w14:textId="7CE09412" w:rsidR="00E20C7C" w:rsidRPr="00E20C7C" w:rsidRDefault="00342984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813" w:type="dxa"/>
          </w:tcPr>
          <w:p w14:paraId="2952E336" w14:textId="4E9D6881" w:rsidR="00E20C7C" w:rsidRDefault="00342984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14:paraId="259FDE71" w14:textId="4EB29095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механизм дыхания.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Сравнивать газообмен в лёгких и тканях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других органов, делать выводы на основе</w:t>
            </w:r>
          </w:p>
          <w:p w14:paraId="0ED7CF28" w14:textId="3D920B9F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сравнения.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Освоить приёмы определения жизненной</w:t>
            </w:r>
          </w:p>
          <w:p w14:paraId="4B32C67B" w14:textId="50903DD3" w:rsidR="00E20C7C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ёмкости лёгких.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</w:p>
          <w:p w14:paraId="4E8ED679" w14:textId="77777777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Приводить доказательства необходимости</w:t>
            </w:r>
          </w:p>
          <w:p w14:paraId="5CE0A11D" w14:textId="56ADA171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соблюдения мер профилактики лёгочных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заболеваний.</w:t>
            </w:r>
          </w:p>
          <w:p w14:paraId="53899ABE" w14:textId="510DA9D2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Освоить приёмы оказания первой помощи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 отравлении угарным газом, спасении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утопающего, простудных заболеваниях.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Находить в учебной и научно-популярной</w:t>
            </w:r>
          </w:p>
          <w:p w14:paraId="6BE34EAE" w14:textId="72987D5D" w:rsidR="00342984" w:rsidRPr="003C10B1" w:rsidRDefault="00342984" w:rsidP="00342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литературе информацию об инфекционных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заболеваниях органов дыхания, оформлять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её в виде рефератов, докладов</w:t>
            </w:r>
          </w:p>
        </w:tc>
        <w:tc>
          <w:tcPr>
            <w:tcW w:w="1950" w:type="dxa"/>
          </w:tcPr>
          <w:p w14:paraId="0A4E4EAB" w14:textId="1497F0CC" w:rsidR="00E20C7C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E20C7C" w14:paraId="2E78287D" w14:textId="77777777" w:rsidTr="00971C22">
        <w:tc>
          <w:tcPr>
            <w:tcW w:w="2689" w:type="dxa"/>
          </w:tcPr>
          <w:p w14:paraId="39AAEA29" w14:textId="3E9025EC" w:rsidR="00E20C7C" w:rsidRPr="00E20C7C" w:rsidRDefault="00342984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813" w:type="dxa"/>
          </w:tcPr>
          <w:p w14:paraId="6CE60A19" w14:textId="3B0BA128" w:rsidR="00E20C7C" w:rsidRDefault="00342984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14:paraId="5504AD2B" w14:textId="05982AEF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особенности пищеварения в ротовой полости.</w:t>
            </w:r>
          </w:p>
          <w:p w14:paraId="16EC65EE" w14:textId="433B0D95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органы пищеварительной системы.</w:t>
            </w:r>
          </w:p>
          <w:p w14:paraId="103AAD12" w14:textId="026FCCFE" w:rsidR="00E20C7C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</w:p>
          <w:p w14:paraId="363C0130" w14:textId="2BAAC90A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особенности пищеварения в желудке и кишечнике.</w:t>
            </w:r>
          </w:p>
          <w:p w14:paraId="6D0A2C5C" w14:textId="501C1B75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органы пищеварительной системы.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.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механизм всасывания веществ в</w:t>
            </w:r>
          </w:p>
          <w:p w14:paraId="501E4DCD" w14:textId="55AC399E" w:rsidR="00342984" w:rsidRPr="003C10B1" w:rsidRDefault="00342984" w:rsidP="00342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кровь.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органы пищеварительной системы</w:t>
            </w:r>
          </w:p>
        </w:tc>
        <w:tc>
          <w:tcPr>
            <w:tcW w:w="1950" w:type="dxa"/>
          </w:tcPr>
          <w:p w14:paraId="359BA0E4" w14:textId="23FD8D0A" w:rsidR="00E20C7C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342984" w14:paraId="4C1AFE64" w14:textId="77777777" w:rsidTr="00971C22">
        <w:tc>
          <w:tcPr>
            <w:tcW w:w="2689" w:type="dxa"/>
          </w:tcPr>
          <w:p w14:paraId="4D308AA7" w14:textId="000EC896" w:rsidR="00342984" w:rsidRPr="00E20C7C" w:rsidRDefault="00342984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813" w:type="dxa"/>
          </w:tcPr>
          <w:p w14:paraId="5A440AAC" w14:textId="5231C81B" w:rsidR="00342984" w:rsidRDefault="00342984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14:paraId="06AF487B" w14:textId="3A85CDD6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обмена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веществ и превращения энергии в организме человека.</w:t>
            </w:r>
          </w:p>
          <w:p w14:paraId="0D7C551A" w14:textId="77777777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особенности обмена белков,</w:t>
            </w:r>
          </w:p>
          <w:p w14:paraId="0E7CC6D5" w14:textId="77777777" w:rsidR="00342984" w:rsidRDefault="00342984" w:rsidP="00342984">
            <w:pP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углеводов, жиров, воды, минеральных солей</w:t>
            </w:r>
          </w:p>
          <w:p w14:paraId="7D307FFE" w14:textId="2606CFEE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Классифицировать витамины.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роль витаминов в организме человека.</w:t>
            </w:r>
          </w:p>
          <w:p w14:paraId="7F5A58CC" w14:textId="7E148EC7" w:rsidR="00342984" w:rsidRPr="003C10B1" w:rsidRDefault="00342984" w:rsidP="00342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Приводить доказательства необходимости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соблюдения мер профилактики развития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авитаминозов</w:t>
            </w:r>
          </w:p>
        </w:tc>
        <w:tc>
          <w:tcPr>
            <w:tcW w:w="1950" w:type="dxa"/>
          </w:tcPr>
          <w:p w14:paraId="480D9507" w14:textId="511884AF" w:rsidR="00342984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342984" w14:paraId="4161467A" w14:textId="77777777" w:rsidTr="00971C22">
        <w:tc>
          <w:tcPr>
            <w:tcW w:w="2689" w:type="dxa"/>
          </w:tcPr>
          <w:p w14:paraId="227A65F6" w14:textId="0D22065E" w:rsidR="00342984" w:rsidRPr="00E20C7C" w:rsidRDefault="00342984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813" w:type="dxa"/>
          </w:tcPr>
          <w:p w14:paraId="4CA64E48" w14:textId="6D5AFAEB" w:rsidR="00342984" w:rsidRDefault="00342984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14:paraId="4C4F1BF6" w14:textId="77777777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процесса</w:t>
            </w:r>
          </w:p>
          <w:p w14:paraId="11F07F77" w14:textId="77777777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удаления продуктов обмена из организма.</w:t>
            </w:r>
          </w:p>
          <w:p w14:paraId="648CD353" w14:textId="32A382D4" w:rsidR="00342984" w:rsidRDefault="00342984" w:rsidP="0034298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Различать на таблицах органы мочевыделительной системы.</w:t>
            </w:r>
          </w:p>
          <w:p w14:paraId="438F280A" w14:textId="0D6686F2" w:rsidR="00342984" w:rsidRDefault="00342984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роль выделения в поддержании</w:t>
            </w:r>
            <w:r w:rsidR="006C2EBA"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Г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омеостаза</w:t>
            </w:r>
          </w:p>
          <w:p w14:paraId="3B4F0B4B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Приводить доказательства необходимости</w:t>
            </w:r>
          </w:p>
          <w:p w14:paraId="627112B6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соблюдения мер профилактики заболеваний</w:t>
            </w:r>
          </w:p>
          <w:p w14:paraId="2315F7AD" w14:textId="26E7C17C" w:rsidR="006C2EBA" w:rsidRPr="003C10B1" w:rsidRDefault="006C2EBA" w:rsidP="006C2EB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мочевыделительной системы</w:t>
            </w:r>
          </w:p>
        </w:tc>
        <w:tc>
          <w:tcPr>
            <w:tcW w:w="1950" w:type="dxa"/>
          </w:tcPr>
          <w:p w14:paraId="1CCB6152" w14:textId="34A7156D" w:rsidR="00342984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342984" w14:paraId="361A0623" w14:textId="77777777" w:rsidTr="00971C22">
        <w:tc>
          <w:tcPr>
            <w:tcW w:w="2689" w:type="dxa"/>
          </w:tcPr>
          <w:p w14:paraId="649E95FD" w14:textId="26AFAF5E" w:rsidR="00342984" w:rsidRPr="00E20C7C" w:rsidRDefault="006C2EBA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Покровы тела человека</w:t>
            </w:r>
          </w:p>
        </w:tc>
        <w:tc>
          <w:tcPr>
            <w:tcW w:w="813" w:type="dxa"/>
          </w:tcPr>
          <w:p w14:paraId="32ECFF47" w14:textId="3CE77820" w:rsidR="00342984" w:rsidRDefault="006C2EBA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14:paraId="49F90D4F" w14:textId="3CE01BD5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покровов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тела, терморегуляции.</w:t>
            </w:r>
          </w:p>
          <w:p w14:paraId="7B532BCE" w14:textId="4FAFC978" w:rsidR="00342984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</w:p>
          <w:p w14:paraId="50BAB9B4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Приводить доказательства необходимости</w:t>
            </w:r>
          </w:p>
          <w:p w14:paraId="267302E9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ухода за кожей, волосами, ногтями.</w:t>
            </w:r>
          </w:p>
          <w:p w14:paraId="25437A4A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lastRenderedPageBreak/>
              <w:t>Освоить приёмы оказания первой помощи</w:t>
            </w:r>
          </w:p>
          <w:p w14:paraId="490A0C07" w14:textId="28B733F6" w:rsidR="006C2EBA" w:rsidRPr="003C10B1" w:rsidRDefault="006C2EBA" w:rsidP="006C2EB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 ожогах и обморожениях</w:t>
            </w:r>
          </w:p>
        </w:tc>
        <w:tc>
          <w:tcPr>
            <w:tcW w:w="1950" w:type="dxa"/>
          </w:tcPr>
          <w:p w14:paraId="217C3C17" w14:textId="08EDC700" w:rsidR="00342984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342984" w14:paraId="0E992BE1" w14:textId="77777777" w:rsidTr="00971C22">
        <w:tc>
          <w:tcPr>
            <w:tcW w:w="2689" w:type="dxa"/>
          </w:tcPr>
          <w:p w14:paraId="76F81532" w14:textId="2839FF2B" w:rsidR="00342984" w:rsidRPr="00E20C7C" w:rsidRDefault="006C2EBA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Нейрогуморальная регуляция процессов жизнедеятельности </w:t>
            </w:r>
          </w:p>
        </w:tc>
        <w:tc>
          <w:tcPr>
            <w:tcW w:w="813" w:type="dxa"/>
          </w:tcPr>
          <w:p w14:paraId="265228CF" w14:textId="53FEE4B8" w:rsidR="00342984" w:rsidRDefault="006C2EBA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14:paraId="0EB0AC2B" w14:textId="3906F01B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процесса регуляции жизнедеятельности организма.</w:t>
            </w:r>
          </w:p>
          <w:p w14:paraId="151083EE" w14:textId="68762CA3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функции желёз внутренней секреции.</w:t>
            </w:r>
          </w:p>
          <w:p w14:paraId="35A1EE32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механизмы действия гормонов.</w:t>
            </w:r>
          </w:p>
          <w:p w14:paraId="203BB880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таблицах и муляжах органы</w:t>
            </w:r>
          </w:p>
          <w:p w14:paraId="73853FFD" w14:textId="77777777" w:rsidR="00342984" w:rsidRDefault="006C2EBA" w:rsidP="006C2EBA">
            <w:pP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эндокринной системы</w:t>
            </w:r>
          </w:p>
          <w:p w14:paraId="407EB92D" w14:textId="51BAB619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Классифицировать отделы нервной системы, объяснять принципы этой классификации.</w:t>
            </w:r>
          </w:p>
          <w:p w14:paraId="10F0B1F8" w14:textId="380E4742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органы нервной системы.</w:t>
            </w:r>
          </w:p>
          <w:p w14:paraId="66F56D76" w14:textId="61D2B352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роль нервной системы в регуляции процессов жизнедеятельности организма человека</w:t>
            </w:r>
          </w:p>
          <w:p w14:paraId="42CB8490" w14:textId="4BB09551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особенности строения головного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мозга и его отделов.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функции головного мозга и его</w:t>
            </w:r>
          </w:p>
          <w:p w14:paraId="43914809" w14:textId="1EACB065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отделов.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отделы</w:t>
            </w:r>
          </w:p>
          <w:p w14:paraId="38F45A9A" w14:textId="733EB5D5" w:rsidR="006C2EBA" w:rsidRPr="003C10B1" w:rsidRDefault="006C2EBA" w:rsidP="006C2EB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головного мозга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влияние отделов нервной системы на деятельность органов.</w:t>
            </w:r>
          </w:p>
        </w:tc>
        <w:tc>
          <w:tcPr>
            <w:tcW w:w="1950" w:type="dxa"/>
          </w:tcPr>
          <w:p w14:paraId="114491C7" w14:textId="24F7FAA8" w:rsidR="00342984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342984" w14:paraId="6F5E2BD8" w14:textId="77777777" w:rsidTr="00971C22">
        <w:tc>
          <w:tcPr>
            <w:tcW w:w="2689" w:type="dxa"/>
          </w:tcPr>
          <w:p w14:paraId="7A77106A" w14:textId="3CCEBF21" w:rsidR="00342984" w:rsidRPr="00E20C7C" w:rsidRDefault="006C2EBA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813" w:type="dxa"/>
          </w:tcPr>
          <w:p w14:paraId="44BD9AA8" w14:textId="0BDD0ADC" w:rsidR="00342984" w:rsidRDefault="006C2EBA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14:paraId="6A472C6A" w14:textId="7DB2B194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строения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и функционирования органов чувств, зрительного анализатора.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анализаторы.</w:t>
            </w:r>
          </w:p>
          <w:p w14:paraId="477FCA8E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Приводить доказательства необходимости</w:t>
            </w:r>
          </w:p>
          <w:p w14:paraId="0C3E9523" w14:textId="591216E9" w:rsidR="00342984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соблюдения мер профилактики нарушений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зрения</w:t>
            </w:r>
          </w:p>
          <w:p w14:paraId="08732DB9" w14:textId="5B23C1FE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строения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и функционирования органов чувств, слухового анализатора.</w:t>
            </w:r>
          </w:p>
          <w:p w14:paraId="38D2E1BC" w14:textId="027C2B70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Распознавать на наглядных пособиях анализаторы.</w:t>
            </w:r>
          </w:p>
          <w:p w14:paraId="0D2AC1DE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Приводить доказательства необходимости</w:t>
            </w:r>
          </w:p>
          <w:p w14:paraId="38E30B74" w14:textId="0B1A38AA" w:rsidR="006C2EBA" w:rsidRPr="003C10B1" w:rsidRDefault="006C2EBA" w:rsidP="006C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соблюдения мер профилактики нарушений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слуха</w:t>
            </w:r>
          </w:p>
        </w:tc>
        <w:tc>
          <w:tcPr>
            <w:tcW w:w="1950" w:type="dxa"/>
          </w:tcPr>
          <w:p w14:paraId="793B349C" w14:textId="689AF287" w:rsidR="00342984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342984" w14:paraId="4A759C47" w14:textId="77777777" w:rsidTr="00971C22">
        <w:tc>
          <w:tcPr>
            <w:tcW w:w="2689" w:type="dxa"/>
          </w:tcPr>
          <w:p w14:paraId="42804F94" w14:textId="0A51D10B" w:rsidR="00342984" w:rsidRPr="00E20C7C" w:rsidRDefault="006C2EBA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Психика и поведение человека. Высшая нервная деятельность</w:t>
            </w:r>
          </w:p>
        </w:tc>
        <w:tc>
          <w:tcPr>
            <w:tcW w:w="813" w:type="dxa"/>
          </w:tcPr>
          <w:p w14:paraId="4F79BBF4" w14:textId="7FCD55E7" w:rsidR="00342984" w:rsidRDefault="006C2EBA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14:paraId="32A3727E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(классифицировать) типы и виды</w:t>
            </w:r>
          </w:p>
          <w:p w14:paraId="25031FB2" w14:textId="63F2A642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памяти.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причины расстройства памяти.</w:t>
            </w:r>
          </w:p>
          <w:p w14:paraId="4A01833E" w14:textId="56F8FDE8" w:rsidR="00342984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Проводить биологическое исследование, делать выводы на основе полученных результатов</w:t>
            </w:r>
          </w:p>
          <w:p w14:paraId="78CFC0B6" w14:textId="6DF9AAC8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особенности поведения и психики человека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Характеризовать фазы сна.</w:t>
            </w:r>
          </w:p>
          <w:p w14:paraId="37774898" w14:textId="5C8AE654" w:rsidR="006C2EBA" w:rsidRDefault="006C2EBA" w:rsidP="006C2EBA">
            <w:pP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значение сна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значение интеллектуальных,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творческих и эстетических потребностей в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жизни человека.</w:t>
            </w:r>
          </w:p>
          <w:p w14:paraId="7628B739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Выявлять особенности наблюдательности и</w:t>
            </w:r>
          </w:p>
          <w:p w14:paraId="0C2C5BA8" w14:textId="1309F4E7" w:rsidR="006C2EBA" w:rsidRPr="003C10B1" w:rsidRDefault="006C2EBA" w:rsidP="006C2EB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внимания</w:t>
            </w:r>
          </w:p>
        </w:tc>
        <w:tc>
          <w:tcPr>
            <w:tcW w:w="1950" w:type="dxa"/>
          </w:tcPr>
          <w:p w14:paraId="1CC4F19C" w14:textId="1B57192F" w:rsidR="00342984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6C2EBA" w14:paraId="4E43CAEE" w14:textId="77777777" w:rsidTr="00971C22">
        <w:tc>
          <w:tcPr>
            <w:tcW w:w="2689" w:type="dxa"/>
          </w:tcPr>
          <w:p w14:paraId="31EF68A1" w14:textId="15C78DE5" w:rsidR="006C2EBA" w:rsidRPr="00E20C7C" w:rsidRDefault="006C2EBA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813" w:type="dxa"/>
          </w:tcPr>
          <w:p w14:paraId="488DB7D6" w14:textId="239B3594" w:rsidR="006C2EBA" w:rsidRDefault="006C2EBA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14:paraId="30F9090D" w14:textId="12084E5A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существенные признаки воспроизведения и развития организма человека.</w:t>
            </w:r>
          </w:p>
          <w:p w14:paraId="23C7633A" w14:textId="53FD0A35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наследование признаков у человека.</w:t>
            </w:r>
          </w:p>
          <w:p w14:paraId="7A489987" w14:textId="3F5B0305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механизмы проявления наследственных заболеваний у человека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Определять основные признаки беременности.</w:t>
            </w:r>
          </w:p>
          <w:p w14:paraId="53074FF9" w14:textId="5C3783FF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Характеризовать условия нормального протекания беременности.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Выделять основные этапы развития зародыша человека.</w:t>
            </w:r>
          </w:p>
          <w:p w14:paraId="799E8B64" w14:textId="591B41A4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Объяснять вредное влияние никотина, алкоголя и наркотиков на развитие плода.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Приводить доказательства необходимости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соблюдения мер профилактики вредных</w:t>
            </w:r>
          </w:p>
          <w:p w14:paraId="2E110FE9" w14:textId="44B6B9E7" w:rsidR="006C2EBA" w:rsidRDefault="006C2EBA" w:rsidP="006C2EBA">
            <w:pP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ривычек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Определять возрастные периоды развития</w:t>
            </w:r>
          </w:p>
          <w:p w14:paraId="02D09259" w14:textId="6766686C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человека.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Приводить доказательства необходимости</w:t>
            </w:r>
          </w:p>
          <w:p w14:paraId="0A91B575" w14:textId="4DD6C0FA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соблюдения мер профилактики инфекций,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передающихся половым путём; медико-генетического консультирования для предупреждения наследственных заболеваний человека.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Находить в учебной и научно-популярной</w:t>
            </w:r>
          </w:p>
          <w:p w14:paraId="12EB05AD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литературе информацию о СПИДе и ВИЧ-</w:t>
            </w:r>
          </w:p>
          <w:p w14:paraId="5D456BDA" w14:textId="77777777" w:rsidR="006C2EBA" w:rsidRDefault="006C2EBA" w:rsidP="006C2E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инфекции, оформлять её в виде рефератов,</w:t>
            </w:r>
          </w:p>
          <w:p w14:paraId="7FD2744A" w14:textId="4B477844" w:rsidR="006C2EBA" w:rsidRPr="003C10B1" w:rsidRDefault="006C2EBA" w:rsidP="006C2EB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устных сообщений</w:t>
            </w:r>
          </w:p>
        </w:tc>
        <w:tc>
          <w:tcPr>
            <w:tcW w:w="1950" w:type="dxa"/>
          </w:tcPr>
          <w:p w14:paraId="47C43C22" w14:textId="776DE861" w:rsidR="006C2EBA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1,2,3,4,5,6,7,8</w:t>
            </w:r>
          </w:p>
        </w:tc>
      </w:tr>
      <w:tr w:rsidR="006C2EBA" w14:paraId="1DBB94B8" w14:textId="77777777" w:rsidTr="00971C22">
        <w:tc>
          <w:tcPr>
            <w:tcW w:w="2689" w:type="dxa"/>
          </w:tcPr>
          <w:p w14:paraId="79764968" w14:textId="0E063F7B" w:rsidR="006C2EBA" w:rsidRPr="00E20C7C" w:rsidRDefault="006C2EBA" w:rsidP="00E6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813" w:type="dxa"/>
          </w:tcPr>
          <w:p w14:paraId="49EB0FF8" w14:textId="5854E775" w:rsidR="006C2EBA" w:rsidRDefault="00F628AE" w:rsidP="00A747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14:paraId="52283BD3" w14:textId="77777777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Освоить приёмы рациональной организации</w:t>
            </w:r>
          </w:p>
          <w:p w14:paraId="6C8BFC05" w14:textId="77777777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труда и отдыха, проведения наблюдений за</w:t>
            </w:r>
          </w:p>
          <w:p w14:paraId="51503B02" w14:textId="77777777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состоянием собственного организма.</w:t>
            </w:r>
          </w:p>
          <w:p w14:paraId="1F9681AC" w14:textId="7DE640AB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lastRenderedPageBreak/>
              <w:t>Приводить доказательства необходимости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соблюдения мер профилактики стрессов,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вредных привычек.</w:t>
            </w:r>
          </w:p>
          <w:p w14:paraId="6BF96917" w14:textId="77777777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Овладеть умением оценивать с эстетической</w:t>
            </w:r>
          </w:p>
          <w:p w14:paraId="71FBA775" w14:textId="77777777" w:rsidR="006C2EBA" w:rsidRDefault="00F628AE" w:rsidP="00F628AE">
            <w:pP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точки зрения красоту человеческого тела</w:t>
            </w:r>
          </w:p>
          <w:p w14:paraId="0090FF59" w14:textId="5C149B40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Анализировать и оценивать целевые 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смысловые установки в своих действиях и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поступках по отношению к своему здоровью и здоровью окружающих; последствия</w:t>
            </w:r>
          </w:p>
          <w:p w14:paraId="55A09C8C" w14:textId="77777777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влияния факторов риска на здоровье чело-</w:t>
            </w:r>
          </w:p>
          <w:p w14:paraId="30525798" w14:textId="6EBC8279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века.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Находить в научно-популярной литературе</w:t>
            </w:r>
          </w:p>
          <w:p w14:paraId="61F723DB" w14:textId="77777777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информацию о факторах здоровья и риска,</w:t>
            </w:r>
          </w:p>
          <w:p w14:paraId="612766E4" w14:textId="77777777" w:rsidR="00F628AE" w:rsidRDefault="00F628AE" w:rsidP="00F628A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анализировать и оценивать её, переводить</w:t>
            </w:r>
          </w:p>
          <w:p w14:paraId="59D07A3A" w14:textId="7447FABC" w:rsidR="00F628AE" w:rsidRPr="003C10B1" w:rsidRDefault="00F628AE" w:rsidP="00F62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из одной формы в другую.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Разрабатывать и защищать проект.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color w:val="221F1F"/>
                <w:sz w:val="19"/>
                <w:szCs w:val="19"/>
              </w:rPr>
              <w:t>Аргументированно отстаивать свою позицию</w:t>
            </w:r>
          </w:p>
        </w:tc>
        <w:tc>
          <w:tcPr>
            <w:tcW w:w="1950" w:type="dxa"/>
          </w:tcPr>
          <w:p w14:paraId="2DEDFACF" w14:textId="4E78B5F1" w:rsidR="006C2EBA" w:rsidRPr="008F0BC8" w:rsidRDefault="00F628AE" w:rsidP="00E65B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3B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1,2,3,4,5,6,7,8</w:t>
            </w:r>
          </w:p>
        </w:tc>
      </w:tr>
      <w:tr w:rsidR="006C2EBA" w:rsidRPr="00F628AE" w14:paraId="7475FFB6" w14:textId="77777777" w:rsidTr="00971C22">
        <w:tc>
          <w:tcPr>
            <w:tcW w:w="2689" w:type="dxa"/>
          </w:tcPr>
          <w:p w14:paraId="4B261ED7" w14:textId="41234677" w:rsidR="006C2EBA" w:rsidRPr="00F628AE" w:rsidRDefault="00F628AE" w:rsidP="00E65B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8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14:paraId="107A0270" w14:textId="6D020809" w:rsidR="006C2EBA" w:rsidRPr="00F628AE" w:rsidRDefault="00F628AE" w:rsidP="00A747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8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5004" w:type="dxa"/>
          </w:tcPr>
          <w:p w14:paraId="33BC3E7B" w14:textId="77777777" w:rsidR="006C2EBA" w:rsidRPr="00F628AE" w:rsidRDefault="006C2EBA" w:rsidP="003C10B1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50" w:type="dxa"/>
          </w:tcPr>
          <w:p w14:paraId="57B5CC93" w14:textId="77777777" w:rsidR="006C2EBA" w:rsidRPr="00F628AE" w:rsidRDefault="006C2EBA" w:rsidP="00E65BE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9AFD197" w14:textId="74652DA4" w:rsidR="0003638E" w:rsidRDefault="00000000" w:rsidP="00A74701">
      <w:pPr>
        <w:shd w:val="clear" w:color="auto" w:fill="FFFFFF"/>
        <w:tabs>
          <w:tab w:val="left" w:pos="562"/>
        </w:tabs>
        <w:suppressAutoHyphens/>
        <w:spacing w:after="0" w:line="160" w:lineRule="atLeast"/>
        <w:ind w:left="352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pict w14:anchorId="2FF288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6" type="#_x0000_t32" style="position:absolute;left:0;text-align:left;margin-left:156.2pt;margin-top:9468.8pt;width:597.8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" strokeweight=".26mm">
            <v:stroke joinstyle="miter" endcap="square"/>
          </v:shape>
        </w:pict>
      </w:r>
    </w:p>
    <w:p w14:paraId="7CE1E376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1. Гражданское воспитание;</w:t>
      </w:r>
    </w:p>
    <w:p w14:paraId="00E02A32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2. Патриотическое воспитание и формирование российской идентичности;</w:t>
      </w:r>
    </w:p>
    <w:p w14:paraId="32BF6B40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3. Духовное и нравственное воспитание детей на основе российских традиционных ценностей;</w:t>
      </w:r>
    </w:p>
    <w:p w14:paraId="74823ABC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4. Приобщение детей к культурному наследию (Эстетическое воспитание);</w:t>
      </w:r>
    </w:p>
    <w:p w14:paraId="43142463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5. Популяризация научных знаний среди детей (Ценности научного познания);</w:t>
      </w:r>
    </w:p>
    <w:p w14:paraId="76C4C35A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6. Физическое воспитание и формирование культуры здоровья;</w:t>
      </w:r>
    </w:p>
    <w:p w14:paraId="75874848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7. Трудовое воспитание и профессиональное самоопределение;</w:t>
      </w:r>
    </w:p>
    <w:p w14:paraId="61ECE445" w14:textId="77777777" w:rsidR="00B63B47" w:rsidRPr="00B63B47" w:rsidRDefault="00B63B47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  <w:r w:rsidRPr="00B63B4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  <w:t>8. Экологическое воспитание.</w:t>
      </w:r>
    </w:p>
    <w:p w14:paraId="489E2C35" w14:textId="77777777" w:rsidR="006D111C" w:rsidRPr="00B63B47" w:rsidRDefault="006D111C" w:rsidP="00B63B47">
      <w:pPr>
        <w:shd w:val="clear" w:color="auto" w:fill="FFFFFF"/>
        <w:tabs>
          <w:tab w:val="left" w:pos="562"/>
        </w:tabs>
        <w:suppressAutoHyphens/>
        <w:spacing w:after="0" w:line="240" w:lineRule="auto"/>
        <w:ind w:left="352"/>
        <w:contextualSpacing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zh-CN"/>
        </w:rPr>
      </w:pPr>
    </w:p>
    <w:p w14:paraId="7712DBB2" w14:textId="77777777" w:rsidR="006D111C" w:rsidRDefault="006D111C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298331D4" w14:textId="043118E2" w:rsidR="006D111C" w:rsidRDefault="006D111C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6A944AB3" w14:textId="5602A27F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3E20CA70" w14:textId="0B02FE89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0CEB8B10" w14:textId="4342AE9E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7031BA03" w14:textId="3EBA0465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0147618D" w14:textId="2A75FCF2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0B759587" w14:textId="38F61135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52FEE014" w14:textId="16E73BE1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3FF0EDB2" w14:textId="18DBA008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3C9708A1" w14:textId="0932EB66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017D528B" w14:textId="3FD45199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p w14:paraId="4F4B2FC7" w14:textId="77777777" w:rsidR="003C10B1" w:rsidRDefault="003C10B1" w:rsidP="0003638E">
      <w:pPr>
        <w:shd w:val="clear" w:color="auto" w:fill="FFFFFF"/>
        <w:tabs>
          <w:tab w:val="left" w:pos="562"/>
        </w:tabs>
        <w:suppressAutoHyphens/>
        <w:spacing w:before="5"/>
        <w:ind w:left="35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zh-CN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1418"/>
        <w:gridCol w:w="3934"/>
      </w:tblGrid>
      <w:tr w:rsidR="009700DE" w:rsidRPr="009700DE" w14:paraId="6C63DEF7" w14:textId="77777777" w:rsidTr="00233463">
        <w:trPr>
          <w:trHeight w:val="2266"/>
        </w:trPr>
        <w:tc>
          <w:tcPr>
            <w:tcW w:w="4097" w:type="dxa"/>
          </w:tcPr>
          <w:p w14:paraId="31E08C3E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14:paraId="0E71028A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школьного методического объединения предметов естественного цикла</w:t>
            </w:r>
          </w:p>
          <w:p w14:paraId="207B1DB5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</w:t>
            </w:r>
          </w:p>
          <w:p w14:paraId="2E2F7DB9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Героя Советского                                  Союза Г.Е. Кучерявого</w:t>
            </w:r>
          </w:p>
          <w:p w14:paraId="6EF6FB4B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  <w:p w14:paraId="14136B54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От____________ 2021 года</w:t>
            </w:r>
          </w:p>
          <w:p w14:paraId="48092B64" w14:textId="77777777" w:rsidR="009700DE" w:rsidRPr="009700DE" w:rsidRDefault="009700DE" w:rsidP="009700DE">
            <w:pPr>
              <w:spacing w:after="0" w:line="240" w:lineRule="auto"/>
              <w:ind w:left="35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____________   ________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2D265CF" w14:textId="77777777" w:rsidR="009700DE" w:rsidRPr="009700DE" w:rsidRDefault="009700DE" w:rsidP="00970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7C987ECD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01457F0E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6227E3DF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___________ ___________</w:t>
            </w:r>
          </w:p>
          <w:p w14:paraId="2F5DCD29" w14:textId="77777777" w:rsidR="009700DE" w:rsidRPr="009700DE" w:rsidRDefault="009700DE" w:rsidP="00970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подпись         ФИО</w:t>
            </w:r>
          </w:p>
          <w:p w14:paraId="3C947975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55FF" w14:textId="77777777" w:rsidR="009700DE" w:rsidRPr="009700DE" w:rsidRDefault="009700DE" w:rsidP="0097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E">
              <w:rPr>
                <w:rFonts w:ascii="Times New Roman" w:hAnsi="Times New Roman" w:cs="Times New Roman"/>
                <w:sz w:val="24"/>
                <w:szCs w:val="24"/>
              </w:rPr>
              <w:t>______________ 2021 года</w:t>
            </w:r>
          </w:p>
        </w:tc>
      </w:tr>
    </w:tbl>
    <w:p w14:paraId="04014E7A" w14:textId="412C6175" w:rsidR="009700DE" w:rsidRDefault="009700DE" w:rsidP="00FE2A4E">
      <w:pPr>
        <w:rPr>
          <w:sz w:val="24"/>
          <w:szCs w:val="24"/>
        </w:rPr>
      </w:pPr>
    </w:p>
    <w:p w14:paraId="5EA395C0" w14:textId="44B4D532" w:rsidR="009700DE" w:rsidRDefault="009700DE" w:rsidP="00FE2A4E">
      <w:pPr>
        <w:rPr>
          <w:sz w:val="24"/>
          <w:szCs w:val="24"/>
        </w:rPr>
      </w:pPr>
    </w:p>
    <w:p w14:paraId="6863AEF6" w14:textId="77777777" w:rsidR="009700DE" w:rsidRPr="006F62D6" w:rsidRDefault="009700DE" w:rsidP="00FE2A4E">
      <w:pPr>
        <w:rPr>
          <w:sz w:val="24"/>
          <w:szCs w:val="24"/>
        </w:rPr>
      </w:pPr>
    </w:p>
    <w:sectPr w:rsidR="009700DE" w:rsidRPr="006F62D6" w:rsidSect="006F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FreeSetC-Bold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75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3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38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1" w15:restartNumberingAfterBreak="0">
    <w:nsid w:val="0000000D"/>
    <w:multiLevelType w:val="singleLevel"/>
    <w:tmpl w:val="5E486C10"/>
    <w:name w:val="WW8Num16"/>
    <w:lvl w:ilvl="0">
      <w:start w:val="6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6" w15:restartNumberingAfterBreak="0">
    <w:nsid w:val="00000012"/>
    <w:multiLevelType w:val="singleLevel"/>
    <w:tmpl w:val="00000012"/>
    <w:name w:val="WW8Num2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7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39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4"/>
    <w:multiLevelType w:val="singleLevel"/>
    <w:tmpl w:val="00000014"/>
    <w:name w:val="WW8Num2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19" w15:restartNumberingAfterBreak="0">
    <w:nsid w:val="00000015"/>
    <w:multiLevelType w:val="singleLevel"/>
    <w:tmpl w:val="00000015"/>
    <w:name w:val="WW8Num2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20" w15:restartNumberingAfterBreak="0">
    <w:nsid w:val="00000016"/>
    <w:multiLevelType w:val="singleLevel"/>
    <w:tmpl w:val="00000016"/>
    <w:name w:val="WW8Num2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)"/>
      <w:lvlJc w:val="left"/>
      <w:pPr>
        <w:tabs>
          <w:tab w:val="num" w:pos="267"/>
        </w:tabs>
        <w:ind w:left="0" w:firstLine="0"/>
      </w:pPr>
      <w:rPr>
        <w:rFonts w:ascii="Times New Roman" w:hAnsi="Times New Roman" w:cs="Times New Roman" w:hint="default"/>
        <w:spacing w:val="2"/>
        <w:sz w:val="28"/>
        <w:szCs w:val="28"/>
      </w:rPr>
    </w:lvl>
  </w:abstractNum>
  <w:abstractNum w:abstractNumId="22" w15:restartNumberingAfterBreak="0">
    <w:nsid w:val="00000018"/>
    <w:multiLevelType w:val="singleLevel"/>
    <w:tmpl w:val="00000018"/>
    <w:name w:val="WW8Num3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4" w15:restartNumberingAfterBreak="0">
    <w:nsid w:val="0000001A"/>
    <w:multiLevelType w:val="singleLevel"/>
    <w:tmpl w:val="0000001A"/>
    <w:name w:val="WW8Num3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25" w15:restartNumberingAfterBreak="0">
    <w:nsid w:val="0000001B"/>
    <w:multiLevelType w:val="singleLevel"/>
    <w:tmpl w:val="0000001B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</w:abstractNum>
  <w:abstractNum w:abstractNumId="26" w15:restartNumberingAfterBreak="0">
    <w:nsid w:val="0000001C"/>
    <w:multiLevelType w:val="singleLevel"/>
    <w:tmpl w:val="0000001C"/>
    <w:name w:val="WW8Num3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Liberation Serif" w:hAnsi="Liberation Serif"/>
      </w:rPr>
    </w:lvl>
  </w:abstractNum>
  <w:abstractNum w:abstractNumId="27" w15:restartNumberingAfterBreak="0">
    <w:nsid w:val="0921675D"/>
    <w:multiLevelType w:val="hybridMultilevel"/>
    <w:tmpl w:val="03CE7838"/>
    <w:lvl w:ilvl="0" w:tplc="043A9170">
      <w:start w:val="1"/>
      <w:numFmt w:val="decimal"/>
      <w:lvlText w:val="%1."/>
      <w:lvlJc w:val="left"/>
      <w:pPr>
        <w:ind w:left="8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 w16cid:durableId="1646592001">
    <w:abstractNumId w:val="6"/>
  </w:num>
  <w:num w:numId="2" w16cid:durableId="2121144747">
    <w:abstractNumId w:val="17"/>
    <w:lvlOverride w:ilvl="0">
      <w:startOverride w:val="1"/>
    </w:lvlOverride>
  </w:num>
  <w:num w:numId="3" w16cid:durableId="328678082">
    <w:abstractNumId w:val="11"/>
    <w:lvlOverride w:ilvl="0">
      <w:startOverride w:val="6"/>
    </w:lvlOverride>
  </w:num>
  <w:num w:numId="4" w16cid:durableId="1087966191">
    <w:abstractNumId w:val="9"/>
    <w:lvlOverride w:ilvl="0">
      <w:startOverride w:val="1"/>
    </w:lvlOverride>
  </w:num>
  <w:num w:numId="5" w16cid:durableId="1963801911">
    <w:abstractNumId w:val="1"/>
    <w:lvlOverride w:ilvl="0">
      <w:startOverride w:val="3"/>
    </w:lvlOverride>
  </w:num>
  <w:num w:numId="6" w16cid:durableId="905455001">
    <w:abstractNumId w:val="4"/>
    <w:lvlOverride w:ilvl="0">
      <w:startOverride w:val="1"/>
    </w:lvlOverride>
  </w:num>
  <w:num w:numId="7" w16cid:durableId="820314662">
    <w:abstractNumId w:val="7"/>
    <w:lvlOverride w:ilvl="0">
      <w:startOverride w:val="3"/>
    </w:lvlOverride>
  </w:num>
  <w:num w:numId="8" w16cid:durableId="1412041678">
    <w:abstractNumId w:val="19"/>
  </w:num>
  <w:num w:numId="9" w16cid:durableId="445589842">
    <w:abstractNumId w:val="10"/>
  </w:num>
  <w:num w:numId="10" w16cid:durableId="664748446">
    <w:abstractNumId w:val="22"/>
  </w:num>
  <w:num w:numId="11" w16cid:durableId="741411785">
    <w:abstractNumId w:val="3"/>
  </w:num>
  <w:num w:numId="12" w16cid:durableId="1348563247">
    <w:abstractNumId w:val="5"/>
  </w:num>
  <w:num w:numId="13" w16cid:durableId="1673557932">
    <w:abstractNumId w:val="14"/>
  </w:num>
  <w:num w:numId="14" w16cid:durableId="384570163">
    <w:abstractNumId w:val="13"/>
  </w:num>
  <w:num w:numId="15" w16cid:durableId="1799713707">
    <w:abstractNumId w:val="18"/>
  </w:num>
  <w:num w:numId="16" w16cid:durableId="75833936">
    <w:abstractNumId w:val="8"/>
  </w:num>
  <w:num w:numId="17" w16cid:durableId="381713681">
    <w:abstractNumId w:val="20"/>
  </w:num>
  <w:num w:numId="18" w16cid:durableId="1451631099">
    <w:abstractNumId w:val="26"/>
  </w:num>
  <w:num w:numId="19" w16cid:durableId="1581332202">
    <w:abstractNumId w:val="23"/>
  </w:num>
  <w:num w:numId="20" w16cid:durableId="144592553">
    <w:abstractNumId w:val="25"/>
  </w:num>
  <w:num w:numId="21" w16cid:durableId="2115400709">
    <w:abstractNumId w:val="16"/>
  </w:num>
  <w:num w:numId="22" w16cid:durableId="101993571">
    <w:abstractNumId w:val="15"/>
  </w:num>
  <w:num w:numId="23" w16cid:durableId="1931087243">
    <w:abstractNumId w:val="24"/>
  </w:num>
  <w:num w:numId="24" w16cid:durableId="32185483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DA0"/>
    <w:rsid w:val="0003638E"/>
    <w:rsid w:val="000469F9"/>
    <w:rsid w:val="00094CEF"/>
    <w:rsid w:val="000B607F"/>
    <w:rsid w:val="00157484"/>
    <w:rsid w:val="001F6EAF"/>
    <w:rsid w:val="001F7159"/>
    <w:rsid w:val="00311A42"/>
    <w:rsid w:val="00342984"/>
    <w:rsid w:val="003C10B1"/>
    <w:rsid w:val="003C3E88"/>
    <w:rsid w:val="0053650A"/>
    <w:rsid w:val="005421A8"/>
    <w:rsid w:val="005D590B"/>
    <w:rsid w:val="00651C7E"/>
    <w:rsid w:val="00693522"/>
    <w:rsid w:val="006C2EBA"/>
    <w:rsid w:val="006D111C"/>
    <w:rsid w:val="006F62D6"/>
    <w:rsid w:val="007544D7"/>
    <w:rsid w:val="00786F3B"/>
    <w:rsid w:val="007A62B4"/>
    <w:rsid w:val="007E0C05"/>
    <w:rsid w:val="00832848"/>
    <w:rsid w:val="008E7667"/>
    <w:rsid w:val="008F0BC8"/>
    <w:rsid w:val="00936D53"/>
    <w:rsid w:val="0095169E"/>
    <w:rsid w:val="009700DE"/>
    <w:rsid w:val="00971C22"/>
    <w:rsid w:val="009B3E2C"/>
    <w:rsid w:val="00A74701"/>
    <w:rsid w:val="00B63B47"/>
    <w:rsid w:val="00B8719E"/>
    <w:rsid w:val="00BB123C"/>
    <w:rsid w:val="00C125A8"/>
    <w:rsid w:val="00C43DA0"/>
    <w:rsid w:val="00C50B97"/>
    <w:rsid w:val="00CA1713"/>
    <w:rsid w:val="00D51E3D"/>
    <w:rsid w:val="00E041D3"/>
    <w:rsid w:val="00E20C7C"/>
    <w:rsid w:val="00E368D7"/>
    <w:rsid w:val="00E65BE3"/>
    <w:rsid w:val="00F01EED"/>
    <w:rsid w:val="00F628AE"/>
    <w:rsid w:val="00F71DCF"/>
    <w:rsid w:val="00FA1A47"/>
    <w:rsid w:val="00FE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0"/>
      </o:rules>
    </o:shapelayout>
  </w:shapeDefaults>
  <w:decimalSymbol w:val=","/>
  <w:listSeparator w:val=";"/>
  <w14:docId w14:val="3A2BF129"/>
  <w15:docId w15:val="{3B3F7D80-D89B-4FCF-B992-C862B78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D7"/>
  </w:style>
  <w:style w:type="paragraph" w:styleId="1">
    <w:name w:val="heading 1"/>
    <w:basedOn w:val="a"/>
    <w:next w:val="a0"/>
    <w:link w:val="10"/>
    <w:qFormat/>
    <w:rsid w:val="0003638E"/>
    <w:pPr>
      <w:tabs>
        <w:tab w:val="num" w:pos="708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638E"/>
    <w:pPr>
      <w:keepNext/>
      <w:tabs>
        <w:tab w:val="num" w:pos="708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Заголовок 3+"/>
    <w:basedOn w:val="a"/>
    <w:rsid w:val="00C43DA0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pple-style-span">
    <w:name w:val="apple-style-span"/>
    <w:basedOn w:val="a1"/>
    <w:rsid w:val="00C43DA0"/>
  </w:style>
  <w:style w:type="paragraph" w:customStyle="1" w:styleId="msonormalcxspmiddle">
    <w:name w:val="msonormalcxspmiddle"/>
    <w:basedOn w:val="a"/>
    <w:rsid w:val="00C4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C43DA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 w:bidi="en-US"/>
    </w:rPr>
  </w:style>
  <w:style w:type="character" w:customStyle="1" w:styleId="10">
    <w:name w:val="Заголовок 1 Знак"/>
    <w:basedOn w:val="a1"/>
    <w:link w:val="1"/>
    <w:rsid w:val="0003638E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semiHidden/>
    <w:rsid w:val="0003638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03638E"/>
  </w:style>
  <w:style w:type="paragraph" w:styleId="a0">
    <w:name w:val="Body Text"/>
    <w:basedOn w:val="a"/>
    <w:link w:val="12"/>
    <w:semiHidden/>
    <w:unhideWhenUsed/>
    <w:rsid w:val="000363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1"/>
    <w:semiHidden/>
    <w:rsid w:val="0003638E"/>
  </w:style>
  <w:style w:type="paragraph" w:styleId="a6">
    <w:name w:val="Normal (Web)"/>
    <w:basedOn w:val="a"/>
    <w:semiHidden/>
    <w:unhideWhenUsed/>
    <w:rsid w:val="000363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13"/>
    <w:semiHidden/>
    <w:unhideWhenUsed/>
    <w:rsid w:val="0003638E"/>
    <w:pPr>
      <w:widowControl w:val="0"/>
      <w:suppressAutoHyphens/>
      <w:overflowPunct w:val="0"/>
      <w:autoSpaceDE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1"/>
    <w:semiHidden/>
    <w:rsid w:val="0003638E"/>
    <w:rPr>
      <w:sz w:val="20"/>
      <w:szCs w:val="20"/>
    </w:rPr>
  </w:style>
  <w:style w:type="paragraph" w:styleId="a9">
    <w:name w:val="header"/>
    <w:basedOn w:val="a"/>
    <w:link w:val="14"/>
    <w:semiHidden/>
    <w:unhideWhenUsed/>
    <w:rsid w:val="0003638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aa">
    <w:name w:val="Верхний колонтитул Знак"/>
    <w:basedOn w:val="a1"/>
    <w:semiHidden/>
    <w:rsid w:val="0003638E"/>
  </w:style>
  <w:style w:type="paragraph" w:styleId="ab">
    <w:name w:val="caption"/>
    <w:basedOn w:val="a"/>
    <w:semiHidden/>
    <w:unhideWhenUsed/>
    <w:qFormat/>
    <w:rsid w:val="0003638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c">
    <w:name w:val="List"/>
    <w:basedOn w:val="a0"/>
    <w:semiHidden/>
    <w:unhideWhenUsed/>
    <w:rsid w:val="0003638E"/>
    <w:rPr>
      <w:rFonts w:cs="Mangal"/>
    </w:rPr>
  </w:style>
  <w:style w:type="paragraph" w:styleId="ad">
    <w:name w:val="No Spacing"/>
    <w:basedOn w:val="a"/>
    <w:qFormat/>
    <w:rsid w:val="0003638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zh-CN" w:bidi="en-US"/>
    </w:rPr>
  </w:style>
  <w:style w:type="paragraph" w:customStyle="1" w:styleId="15">
    <w:name w:val="Заголовок1"/>
    <w:basedOn w:val="a"/>
    <w:next w:val="a0"/>
    <w:rsid w:val="0003638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03638E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msonormalcxspmiddlecxsplast">
    <w:name w:val="msonormalcxspmiddlecxsplast"/>
    <w:basedOn w:val="a"/>
    <w:rsid w:val="000363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rsid w:val="0003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А_основной"/>
    <w:basedOn w:val="a"/>
    <w:rsid w:val="0003638E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23">
    <w:name w:val="Основной текст 23"/>
    <w:basedOn w:val="a"/>
    <w:rsid w:val="000363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03638E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0">
    <w:name w:val="Заголовок таблицы"/>
    <w:basedOn w:val="af"/>
    <w:rsid w:val="0003638E"/>
    <w:pPr>
      <w:jc w:val="center"/>
    </w:pPr>
    <w:rPr>
      <w:b/>
      <w:bCs/>
    </w:rPr>
  </w:style>
  <w:style w:type="character" w:customStyle="1" w:styleId="WW8Num1z0">
    <w:name w:val="WW8Num1z0"/>
    <w:rsid w:val="0003638E"/>
  </w:style>
  <w:style w:type="character" w:customStyle="1" w:styleId="WW8Num2z0">
    <w:name w:val="WW8Num2z0"/>
    <w:rsid w:val="0003638E"/>
    <w:rPr>
      <w:rFonts w:ascii="Times New Roman" w:hAnsi="Times New Roman" w:cs="Times New Roman" w:hint="default"/>
      <w:spacing w:val="-4"/>
      <w:sz w:val="28"/>
      <w:szCs w:val="28"/>
    </w:rPr>
  </w:style>
  <w:style w:type="character" w:customStyle="1" w:styleId="WW8Num3z0">
    <w:name w:val="WW8Num3z0"/>
    <w:rsid w:val="0003638E"/>
    <w:rPr>
      <w:rFonts w:ascii="Times New Roman" w:hAnsi="Times New Roman" w:cs="Times New Roman" w:hint="default"/>
    </w:rPr>
  </w:style>
  <w:style w:type="character" w:customStyle="1" w:styleId="WW8Num4z0">
    <w:name w:val="WW8Num4z0"/>
    <w:rsid w:val="0003638E"/>
  </w:style>
  <w:style w:type="character" w:customStyle="1" w:styleId="WW8Num4z1">
    <w:name w:val="WW8Num4z1"/>
    <w:rsid w:val="0003638E"/>
  </w:style>
  <w:style w:type="character" w:customStyle="1" w:styleId="WW8Num4z2">
    <w:name w:val="WW8Num4z2"/>
    <w:rsid w:val="0003638E"/>
  </w:style>
  <w:style w:type="character" w:customStyle="1" w:styleId="WW8Num4z3">
    <w:name w:val="WW8Num4z3"/>
    <w:rsid w:val="0003638E"/>
  </w:style>
  <w:style w:type="character" w:customStyle="1" w:styleId="WW8Num4z4">
    <w:name w:val="WW8Num4z4"/>
    <w:rsid w:val="0003638E"/>
  </w:style>
  <w:style w:type="character" w:customStyle="1" w:styleId="WW8Num4z5">
    <w:name w:val="WW8Num4z5"/>
    <w:rsid w:val="0003638E"/>
  </w:style>
  <w:style w:type="character" w:customStyle="1" w:styleId="WW8Num4z6">
    <w:name w:val="WW8Num4z6"/>
    <w:rsid w:val="0003638E"/>
  </w:style>
  <w:style w:type="character" w:customStyle="1" w:styleId="WW8Num4z7">
    <w:name w:val="WW8Num4z7"/>
    <w:rsid w:val="0003638E"/>
  </w:style>
  <w:style w:type="character" w:customStyle="1" w:styleId="WW8Num4z8">
    <w:name w:val="WW8Num4z8"/>
    <w:rsid w:val="0003638E"/>
  </w:style>
  <w:style w:type="character" w:customStyle="1" w:styleId="WW8Num5z0">
    <w:name w:val="WW8Num5z0"/>
    <w:rsid w:val="0003638E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03638E"/>
    <w:rPr>
      <w:rFonts w:ascii="Courier New" w:hAnsi="Courier New" w:cs="Courier New" w:hint="default"/>
    </w:rPr>
  </w:style>
  <w:style w:type="character" w:customStyle="1" w:styleId="WW8Num5z2">
    <w:name w:val="WW8Num5z2"/>
    <w:rsid w:val="0003638E"/>
    <w:rPr>
      <w:rFonts w:ascii="Wingdings" w:hAnsi="Wingdings" w:cs="Wingdings" w:hint="default"/>
    </w:rPr>
  </w:style>
  <w:style w:type="character" w:customStyle="1" w:styleId="WW8Num6z0">
    <w:name w:val="WW8Num6z0"/>
    <w:rsid w:val="0003638E"/>
    <w:rPr>
      <w:rFonts w:ascii="Times New Roman" w:hAnsi="Times New Roman" w:cs="Times New Roman" w:hint="default"/>
    </w:rPr>
  </w:style>
  <w:style w:type="character" w:customStyle="1" w:styleId="WW8Num7z0">
    <w:name w:val="WW8Num7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9z0">
    <w:name w:val="WW8Num9z0"/>
    <w:rsid w:val="0003638E"/>
  </w:style>
  <w:style w:type="character" w:customStyle="1" w:styleId="WW8Num10z0">
    <w:name w:val="WW8Num10z0"/>
    <w:rsid w:val="0003638E"/>
    <w:rPr>
      <w:rFonts w:ascii="Times New Roman" w:hAnsi="Times New Roman" w:cs="Times New Roman" w:hint="default"/>
    </w:rPr>
  </w:style>
  <w:style w:type="character" w:customStyle="1" w:styleId="WW8Num11z0">
    <w:name w:val="WW8Num11z0"/>
    <w:rsid w:val="0003638E"/>
  </w:style>
  <w:style w:type="character" w:customStyle="1" w:styleId="WW8Num11z1">
    <w:name w:val="WW8Num11z1"/>
    <w:rsid w:val="0003638E"/>
  </w:style>
  <w:style w:type="character" w:customStyle="1" w:styleId="WW8Num11z2">
    <w:name w:val="WW8Num11z2"/>
    <w:rsid w:val="0003638E"/>
  </w:style>
  <w:style w:type="character" w:customStyle="1" w:styleId="WW8Num11z3">
    <w:name w:val="WW8Num11z3"/>
    <w:rsid w:val="0003638E"/>
  </w:style>
  <w:style w:type="character" w:customStyle="1" w:styleId="WW8Num11z4">
    <w:name w:val="WW8Num11z4"/>
    <w:rsid w:val="0003638E"/>
  </w:style>
  <w:style w:type="character" w:customStyle="1" w:styleId="WW8Num11z5">
    <w:name w:val="WW8Num11z5"/>
    <w:rsid w:val="0003638E"/>
  </w:style>
  <w:style w:type="character" w:customStyle="1" w:styleId="WW8Num11z6">
    <w:name w:val="WW8Num11z6"/>
    <w:rsid w:val="0003638E"/>
  </w:style>
  <w:style w:type="character" w:customStyle="1" w:styleId="WW8Num11z7">
    <w:name w:val="WW8Num11z7"/>
    <w:rsid w:val="0003638E"/>
  </w:style>
  <w:style w:type="character" w:customStyle="1" w:styleId="WW8Num11z8">
    <w:name w:val="WW8Num11z8"/>
    <w:rsid w:val="0003638E"/>
  </w:style>
  <w:style w:type="character" w:customStyle="1" w:styleId="WW8Num12z0">
    <w:name w:val="WW8Num12z0"/>
    <w:rsid w:val="0003638E"/>
  </w:style>
  <w:style w:type="character" w:customStyle="1" w:styleId="WW8Num13z0">
    <w:name w:val="WW8Num13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03638E"/>
    <w:rPr>
      <w:rFonts w:ascii="Times New Roman" w:hAnsi="Times New Roman" w:cs="Times New Roman" w:hint="default"/>
    </w:rPr>
  </w:style>
  <w:style w:type="character" w:customStyle="1" w:styleId="WW8Num15z0">
    <w:name w:val="WW8Num15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03638E"/>
    <w:rPr>
      <w:rFonts w:ascii="Times New Roman" w:hAnsi="Times New Roman" w:cs="Times New Roman" w:hint="default"/>
    </w:rPr>
  </w:style>
  <w:style w:type="character" w:customStyle="1" w:styleId="WW8Num17z0">
    <w:name w:val="WW8Num17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18z0">
    <w:name w:val="WW8Num18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19z0">
    <w:name w:val="WW8Num19z0"/>
    <w:rsid w:val="0003638E"/>
  </w:style>
  <w:style w:type="character" w:customStyle="1" w:styleId="WW8Num20z0">
    <w:name w:val="WW8Num20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21z0">
    <w:name w:val="WW8Num21z0"/>
    <w:rsid w:val="0003638E"/>
  </w:style>
  <w:style w:type="character" w:customStyle="1" w:styleId="WW8Num22z0">
    <w:name w:val="WW8Num22z0"/>
    <w:rsid w:val="0003638E"/>
  </w:style>
  <w:style w:type="character" w:customStyle="1" w:styleId="WW8Num23z0">
    <w:name w:val="WW8Num23z0"/>
    <w:rsid w:val="0003638E"/>
  </w:style>
  <w:style w:type="character" w:customStyle="1" w:styleId="WW8Num24z0">
    <w:name w:val="WW8Num24z0"/>
    <w:rsid w:val="0003638E"/>
  </w:style>
  <w:style w:type="character" w:customStyle="1" w:styleId="WW8Num25z0">
    <w:name w:val="WW8Num25z0"/>
    <w:rsid w:val="0003638E"/>
  </w:style>
  <w:style w:type="character" w:customStyle="1" w:styleId="WW8Num26z0">
    <w:name w:val="WW8Num26z0"/>
    <w:rsid w:val="0003638E"/>
    <w:rPr>
      <w:rFonts w:ascii="Times New Roman" w:hAnsi="Times New Roman" w:cs="Times New Roman" w:hint="default"/>
    </w:rPr>
  </w:style>
  <w:style w:type="character" w:customStyle="1" w:styleId="WW8Num27z0">
    <w:name w:val="WW8Num27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28z0">
    <w:name w:val="WW8Num28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29z0">
    <w:name w:val="WW8Num29z0"/>
    <w:rsid w:val="0003638E"/>
  </w:style>
  <w:style w:type="character" w:customStyle="1" w:styleId="WW8Num30z0">
    <w:name w:val="WW8Num30z0"/>
    <w:rsid w:val="0003638E"/>
  </w:style>
  <w:style w:type="character" w:customStyle="1" w:styleId="WW8Num30z1">
    <w:name w:val="WW8Num30z1"/>
    <w:rsid w:val="0003638E"/>
  </w:style>
  <w:style w:type="character" w:customStyle="1" w:styleId="WW8Num30z2">
    <w:name w:val="WW8Num30z2"/>
    <w:rsid w:val="0003638E"/>
  </w:style>
  <w:style w:type="character" w:customStyle="1" w:styleId="WW8Num30z3">
    <w:name w:val="WW8Num30z3"/>
    <w:rsid w:val="0003638E"/>
  </w:style>
  <w:style w:type="character" w:customStyle="1" w:styleId="WW8Num30z4">
    <w:name w:val="WW8Num30z4"/>
    <w:rsid w:val="0003638E"/>
  </w:style>
  <w:style w:type="character" w:customStyle="1" w:styleId="WW8Num30z5">
    <w:name w:val="WW8Num30z5"/>
    <w:rsid w:val="0003638E"/>
  </w:style>
  <w:style w:type="character" w:customStyle="1" w:styleId="WW8Num30z6">
    <w:name w:val="WW8Num30z6"/>
    <w:rsid w:val="0003638E"/>
  </w:style>
  <w:style w:type="character" w:customStyle="1" w:styleId="WW8Num30z7">
    <w:name w:val="WW8Num30z7"/>
    <w:rsid w:val="0003638E"/>
  </w:style>
  <w:style w:type="character" w:customStyle="1" w:styleId="WW8Num30z8">
    <w:name w:val="WW8Num30z8"/>
    <w:rsid w:val="0003638E"/>
  </w:style>
  <w:style w:type="character" w:customStyle="1" w:styleId="WW8Num31z0">
    <w:name w:val="WW8Num31z0"/>
    <w:rsid w:val="0003638E"/>
    <w:rPr>
      <w:rFonts w:ascii="Times New Roman" w:hAnsi="Times New Roman" w:cs="Times New Roman" w:hint="default"/>
      <w:spacing w:val="2"/>
      <w:sz w:val="28"/>
      <w:szCs w:val="28"/>
    </w:rPr>
  </w:style>
  <w:style w:type="character" w:customStyle="1" w:styleId="WW8Num32z0">
    <w:name w:val="WW8Num32z0"/>
    <w:rsid w:val="0003638E"/>
  </w:style>
  <w:style w:type="character" w:customStyle="1" w:styleId="WW8Num33z0">
    <w:name w:val="WW8Num33z0"/>
    <w:rsid w:val="0003638E"/>
  </w:style>
  <w:style w:type="character" w:customStyle="1" w:styleId="WW8Num34z0">
    <w:name w:val="WW8Num34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35z0">
    <w:name w:val="WW8Num35z0"/>
    <w:rsid w:val="0003638E"/>
  </w:style>
  <w:style w:type="character" w:customStyle="1" w:styleId="WW8Num36z0">
    <w:name w:val="WW8Num36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37z0">
    <w:name w:val="WW8Num37z0"/>
    <w:rsid w:val="0003638E"/>
    <w:rPr>
      <w:rFonts w:ascii="Times New Roman" w:hAnsi="Times New Roman" w:cs="Times New Roman" w:hint="default"/>
      <w:sz w:val="28"/>
      <w:szCs w:val="28"/>
    </w:rPr>
  </w:style>
  <w:style w:type="character" w:customStyle="1" w:styleId="WW8Num38z0">
    <w:name w:val="WW8Num38z0"/>
    <w:rsid w:val="0003638E"/>
  </w:style>
  <w:style w:type="character" w:customStyle="1" w:styleId="WW8Num39z0">
    <w:name w:val="WW8Num39z0"/>
    <w:rsid w:val="0003638E"/>
  </w:style>
  <w:style w:type="character" w:customStyle="1" w:styleId="WW8NumSt1z0">
    <w:name w:val="WW8NumSt1z0"/>
    <w:rsid w:val="0003638E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3638E"/>
    <w:rPr>
      <w:rFonts w:ascii="Times New Roman" w:hAnsi="Times New Roman" w:cs="Times New Roman" w:hint="default"/>
      <w:color w:val="000000"/>
      <w:spacing w:val="2"/>
      <w:sz w:val="28"/>
      <w:szCs w:val="28"/>
    </w:rPr>
  </w:style>
  <w:style w:type="character" w:customStyle="1" w:styleId="WW8NumSt3z0">
    <w:name w:val="WW8NumSt3z0"/>
    <w:rsid w:val="0003638E"/>
    <w:rPr>
      <w:rFonts w:ascii="Times New Roman" w:hAnsi="Times New Roman" w:cs="Times New Roman" w:hint="default"/>
      <w:color w:val="000000"/>
      <w:spacing w:val="-1"/>
      <w:sz w:val="28"/>
      <w:szCs w:val="28"/>
    </w:rPr>
  </w:style>
  <w:style w:type="character" w:customStyle="1" w:styleId="WW8NumSt6z0">
    <w:name w:val="WW8NumSt6z0"/>
    <w:rsid w:val="0003638E"/>
    <w:rPr>
      <w:rFonts w:ascii="Times New Roman" w:hAnsi="Times New Roman" w:cs="Times New Roman" w:hint="default"/>
      <w:color w:val="000000"/>
      <w:spacing w:val="1"/>
      <w:sz w:val="28"/>
      <w:szCs w:val="28"/>
    </w:rPr>
  </w:style>
  <w:style w:type="character" w:customStyle="1" w:styleId="WW8NumSt35z0">
    <w:name w:val="WW8NumSt35z0"/>
    <w:rsid w:val="0003638E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3638E"/>
  </w:style>
  <w:style w:type="character" w:customStyle="1" w:styleId="z-">
    <w:name w:val="z-Начало формы Знак"/>
    <w:rsid w:val="0003638E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rsid w:val="0003638E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af1">
    <w:name w:val="Символ сноски"/>
    <w:rsid w:val="0003638E"/>
    <w:rPr>
      <w:rFonts w:ascii="Times New Roman" w:hAnsi="Times New Roman" w:cs="Times New Roman" w:hint="default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0363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">
    <w:name w:val="Основной текст Знак1"/>
    <w:basedOn w:val="a1"/>
    <w:link w:val="a0"/>
    <w:semiHidden/>
    <w:locked/>
    <w:rsid w:val="000363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-1">
    <w:name w:val="HTML Top of Form"/>
    <w:basedOn w:val="a"/>
    <w:next w:val="a"/>
    <w:link w:val="z-10"/>
    <w:hidden/>
    <w:semiHidden/>
    <w:unhideWhenUsed/>
    <w:rsid w:val="0003638E"/>
    <w:pPr>
      <w:pBdr>
        <w:bottom w:val="single" w:sz="6" w:space="1" w:color="auto"/>
      </w:pBdr>
      <w:suppressAutoHyphens/>
      <w:spacing w:after="0"/>
      <w:jc w:val="center"/>
    </w:pPr>
    <w:rPr>
      <w:rFonts w:ascii="Arial" w:eastAsia="Calibri" w:hAnsi="Arial" w:cs="Arial"/>
      <w:vanish/>
      <w:sz w:val="16"/>
      <w:szCs w:val="16"/>
      <w:lang w:eastAsia="zh-CN"/>
    </w:rPr>
  </w:style>
  <w:style w:type="character" w:customStyle="1" w:styleId="z-10">
    <w:name w:val="z-Начало формы Знак1"/>
    <w:basedOn w:val="a1"/>
    <w:link w:val="z-1"/>
    <w:semiHidden/>
    <w:rsid w:val="0003638E"/>
    <w:rPr>
      <w:rFonts w:ascii="Arial" w:eastAsia="Calibri" w:hAnsi="Arial" w:cs="Arial"/>
      <w:vanish/>
      <w:sz w:val="16"/>
      <w:szCs w:val="16"/>
      <w:lang w:eastAsia="zh-CN"/>
    </w:rPr>
  </w:style>
  <w:style w:type="paragraph" w:styleId="z-2">
    <w:name w:val="HTML Bottom of Form"/>
    <w:basedOn w:val="a"/>
    <w:next w:val="a"/>
    <w:link w:val="z-11"/>
    <w:hidden/>
    <w:semiHidden/>
    <w:unhideWhenUsed/>
    <w:rsid w:val="0003638E"/>
    <w:pPr>
      <w:pBdr>
        <w:top w:val="single" w:sz="6" w:space="1" w:color="auto"/>
      </w:pBdr>
      <w:suppressAutoHyphens/>
      <w:spacing w:after="0"/>
      <w:jc w:val="center"/>
    </w:pPr>
    <w:rPr>
      <w:rFonts w:ascii="Arial" w:eastAsia="Calibri" w:hAnsi="Arial" w:cs="Arial"/>
      <w:vanish/>
      <w:sz w:val="16"/>
      <w:szCs w:val="16"/>
      <w:lang w:eastAsia="zh-CN"/>
    </w:rPr>
  </w:style>
  <w:style w:type="character" w:customStyle="1" w:styleId="z-11">
    <w:name w:val="z-Конец формы Знак1"/>
    <w:basedOn w:val="a1"/>
    <w:link w:val="z-2"/>
    <w:semiHidden/>
    <w:rsid w:val="0003638E"/>
    <w:rPr>
      <w:rFonts w:ascii="Arial" w:eastAsia="Calibri" w:hAnsi="Arial" w:cs="Arial"/>
      <w:vanish/>
      <w:sz w:val="16"/>
      <w:szCs w:val="16"/>
      <w:lang w:eastAsia="zh-CN"/>
    </w:rPr>
  </w:style>
  <w:style w:type="character" w:customStyle="1" w:styleId="13">
    <w:name w:val="Текст сноски Знак1"/>
    <w:basedOn w:val="a1"/>
    <w:link w:val="a7"/>
    <w:semiHidden/>
    <w:locked/>
    <w:rsid w:val="000363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1"/>
    <w:link w:val="a9"/>
    <w:semiHidden/>
    <w:locked/>
    <w:rsid w:val="0003638E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9B3E2C"/>
    <w:pPr>
      <w:ind w:left="720"/>
      <w:contextualSpacing/>
    </w:pPr>
  </w:style>
  <w:style w:type="character" w:customStyle="1" w:styleId="fontstyle01">
    <w:name w:val="fontstyle01"/>
    <w:basedOn w:val="a1"/>
    <w:rsid w:val="00E041D3"/>
    <w:rPr>
      <w:rFonts w:ascii="NewtonCSanPin-Regular" w:hAnsi="NewtonCSanPin-Regular" w:hint="default"/>
      <w:b w:val="0"/>
      <w:bCs w:val="0"/>
      <w:i w:val="0"/>
      <w:iCs w:val="0"/>
      <w:color w:val="221F1F"/>
      <w:sz w:val="22"/>
      <w:szCs w:val="22"/>
    </w:rPr>
  </w:style>
  <w:style w:type="character" w:customStyle="1" w:styleId="fontstyle21">
    <w:name w:val="fontstyle21"/>
    <w:basedOn w:val="a1"/>
    <w:rsid w:val="00E041D3"/>
    <w:rPr>
      <w:rFonts w:ascii="NewtonCSanPin-Italic" w:hAnsi="NewtonCSanPin-Italic" w:hint="default"/>
      <w:b w:val="0"/>
      <w:bCs w:val="0"/>
      <w:i/>
      <w:iCs/>
      <w:color w:val="221F1F"/>
      <w:sz w:val="22"/>
      <w:szCs w:val="22"/>
    </w:rPr>
  </w:style>
  <w:style w:type="character" w:customStyle="1" w:styleId="fontstyle31">
    <w:name w:val="fontstyle31"/>
    <w:basedOn w:val="a1"/>
    <w:rsid w:val="00E041D3"/>
    <w:rPr>
      <w:rFonts w:ascii="NewtonCSanPin-Regular" w:hAnsi="NewtonCSanPin-Regular" w:hint="default"/>
      <w:b w:val="0"/>
      <w:bCs w:val="0"/>
      <w:i w:val="0"/>
      <w:iCs w:val="0"/>
      <w:color w:val="221F1F"/>
      <w:sz w:val="22"/>
      <w:szCs w:val="22"/>
    </w:rPr>
  </w:style>
  <w:style w:type="character" w:customStyle="1" w:styleId="fontstyle41">
    <w:name w:val="fontstyle41"/>
    <w:basedOn w:val="a1"/>
    <w:rsid w:val="00E041D3"/>
    <w:rPr>
      <w:rFonts w:ascii="FreeSetC-Bold" w:hAnsi="FreeSetC-Bold" w:hint="default"/>
      <w:b/>
      <w:bCs/>
      <w:i w:val="0"/>
      <w:iCs w:val="0"/>
      <w:color w:val="221F1F"/>
      <w:sz w:val="24"/>
      <w:szCs w:val="24"/>
    </w:rPr>
  </w:style>
  <w:style w:type="character" w:customStyle="1" w:styleId="fontstyle51">
    <w:name w:val="fontstyle51"/>
    <w:basedOn w:val="a1"/>
    <w:rsid w:val="00E041D3"/>
    <w:rPr>
      <w:rFonts w:ascii="NewtonCSanPin-Bold" w:hAnsi="NewtonCSanPin-Bold" w:hint="default"/>
      <w:b/>
      <w:bCs/>
      <w:i w:val="0"/>
      <w:iCs w:val="0"/>
      <w:color w:val="221F1F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95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5169E"/>
    <w:rPr>
      <w:rFonts w:ascii="Segoe UI" w:hAnsi="Segoe UI" w:cs="Segoe UI"/>
      <w:sz w:val="18"/>
      <w:szCs w:val="18"/>
    </w:rPr>
  </w:style>
  <w:style w:type="table" w:styleId="af5">
    <w:name w:val="Table Grid"/>
    <w:basedOn w:val="a2"/>
    <w:uiPriority w:val="59"/>
    <w:rsid w:val="008F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aliases w:val="Полужирный7"/>
    <w:rsid w:val="00A74701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B9AB-4A0B-4245-AC9E-8C823205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19</Pages>
  <Words>7639</Words>
  <Characters>43546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Lenovo</cp:lastModifiedBy>
  <cp:revision>18</cp:revision>
  <cp:lastPrinted>2020-09-14T16:29:00Z</cp:lastPrinted>
  <dcterms:created xsi:type="dcterms:W3CDTF">2019-09-04T18:49:00Z</dcterms:created>
  <dcterms:modified xsi:type="dcterms:W3CDTF">2022-12-18T13:36:00Z</dcterms:modified>
</cp:coreProperties>
</file>