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0" w:rsidRPr="00906294" w:rsidRDefault="00304D00" w:rsidP="00304D0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304D00" w:rsidRPr="00906294" w:rsidRDefault="00304D00" w:rsidP="00304D0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304D00" w:rsidRPr="00906294" w:rsidRDefault="00304D00" w:rsidP="00304D0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304D00" w:rsidRPr="00906294" w:rsidRDefault="00304D00" w:rsidP="00304D0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муниципального образования Кореновский район</w:t>
      </w:r>
    </w:p>
    <w:p w:rsidR="00304D00" w:rsidRDefault="00304D00" w:rsidP="00304D00">
      <w:pPr>
        <w:pStyle w:val="affb"/>
        <w:spacing w:after="0" w:line="100" w:lineRule="atLeast"/>
      </w:pPr>
    </w:p>
    <w:p w:rsidR="00304D00" w:rsidRDefault="002C3273" w:rsidP="00304D00">
      <w:pPr>
        <w:pStyle w:val="affb"/>
        <w:spacing w:after="0" w:line="100" w:lineRule="atLeast"/>
        <w:jc w:val="right"/>
      </w:pPr>
      <w:bookmarkStart w:id="0" w:name="2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45pt;margin-top:6.9pt;width:163.25pt;height:85.4pt;z-index:251661312" filled="f" stroked="f">
            <v:textbox>
              <w:txbxContent>
                <w:p w:rsidR="00434612" w:rsidRDefault="00434612" w:rsidP="00304D00"/>
              </w:txbxContent>
            </v:textbox>
          </v:shape>
        </w:pict>
      </w:r>
      <w:r w:rsidR="007929BF">
        <w:rPr>
          <w:noProof/>
        </w:rPr>
        <w:pict>
          <v:shape id="_x0000_s1026" type="#_x0000_t202" style="position:absolute;left:0;text-align:left;margin-left:230.25pt;margin-top:6.9pt;width:128.9pt;height:92.95pt;z-index:251660288" filled="f" stroked="f">
            <v:textbox>
              <w:txbxContent>
                <w:p w:rsidR="00434612" w:rsidRDefault="00434612" w:rsidP="00304D00"/>
              </w:txbxContent>
            </v:textbox>
          </v:shape>
        </w:pict>
      </w:r>
    </w:p>
    <w:p w:rsidR="00304D00" w:rsidRPr="00906294" w:rsidRDefault="00304D00" w:rsidP="00304D00">
      <w:pPr>
        <w:shd w:val="clear" w:color="auto" w:fill="FFFFFF"/>
        <w:spacing w:line="360" w:lineRule="auto"/>
        <w:rPr>
          <w:b/>
          <w:bCs/>
          <w:color w:val="000000"/>
        </w:rPr>
      </w:pPr>
      <w:r w:rsidRPr="00906294">
        <w:rPr>
          <w:rFonts w:eastAsia="SimSun"/>
          <w:b/>
        </w:rPr>
        <w:t xml:space="preserve">Рассмотрено на заседании ШМО                  </w:t>
      </w:r>
      <w:r w:rsidRPr="00906294">
        <w:rPr>
          <w:b/>
          <w:bCs/>
          <w:color w:val="000000"/>
        </w:rPr>
        <w:t>Согласовано</w:t>
      </w:r>
      <w:r w:rsidRPr="00906294">
        <w:rPr>
          <w:bCs/>
          <w:color w:val="000000"/>
        </w:rPr>
        <w:t xml:space="preserve">                        </w:t>
      </w:r>
      <w:r w:rsidRPr="00906294">
        <w:rPr>
          <w:b/>
          <w:bCs/>
          <w:color w:val="000000"/>
        </w:rPr>
        <w:t>Утверждено</w:t>
      </w:r>
    </w:p>
    <w:p w:rsidR="00304D00" w:rsidRPr="00906294" w:rsidRDefault="00304D00" w:rsidP="00304D00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rFonts w:eastAsia="SimSun"/>
          <w:b/>
        </w:rPr>
        <w:t>и рекомендовано к утверждению</w:t>
      </w:r>
      <w:r w:rsidRPr="00906294">
        <w:rPr>
          <w:b/>
        </w:rPr>
        <w:t xml:space="preserve">                  </w:t>
      </w:r>
      <w:r w:rsidRPr="00906294">
        <w:rPr>
          <w:bCs/>
          <w:color w:val="000000"/>
        </w:rPr>
        <w:t>Зам. директора по УВР</w:t>
      </w:r>
      <w:r>
        <w:rPr>
          <w:bCs/>
          <w:color w:val="000000"/>
        </w:rPr>
        <w:t xml:space="preserve">       </w:t>
      </w:r>
      <w:r w:rsidRPr="00906294">
        <w:rPr>
          <w:bCs/>
          <w:color w:val="000000"/>
        </w:rPr>
        <w:t>Директор М</w:t>
      </w:r>
      <w:r>
        <w:rPr>
          <w:bCs/>
          <w:color w:val="000000"/>
        </w:rPr>
        <w:t>ОБУ О</w:t>
      </w:r>
      <w:r w:rsidRPr="00906294">
        <w:rPr>
          <w:bCs/>
          <w:color w:val="000000"/>
        </w:rPr>
        <w:t>ОШ №</w:t>
      </w:r>
      <w:r>
        <w:rPr>
          <w:bCs/>
          <w:color w:val="000000"/>
        </w:rPr>
        <w:t xml:space="preserve"> 2</w:t>
      </w:r>
      <w:r w:rsidRPr="00906294">
        <w:rPr>
          <w:bCs/>
          <w:color w:val="000000"/>
        </w:rPr>
        <w:t>4</w:t>
      </w:r>
    </w:p>
    <w:p w:rsidR="00304D00" w:rsidRPr="00906294" w:rsidRDefault="00304D00" w:rsidP="00304D00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b/>
        </w:rPr>
        <w:t xml:space="preserve"> </w:t>
      </w:r>
      <w:r w:rsidRPr="00906294">
        <w:rPr>
          <w:rFonts w:eastAsia="SimSun"/>
        </w:rPr>
        <w:t>решение педсовета протокол № ___</w:t>
      </w:r>
      <w:r w:rsidRPr="00906294">
        <w:t xml:space="preserve">                ____________  /           </w:t>
      </w:r>
      <w:r>
        <w:rPr>
          <w:bCs/>
          <w:color w:val="000000"/>
        </w:rPr>
        <w:t xml:space="preserve">         _________</w:t>
      </w:r>
      <w:r w:rsidRPr="00906294">
        <w:rPr>
          <w:bCs/>
          <w:color w:val="000000"/>
        </w:rPr>
        <w:t xml:space="preserve">/ </w:t>
      </w:r>
      <w:r>
        <w:rPr>
          <w:bCs/>
          <w:color w:val="000000"/>
        </w:rPr>
        <w:t>А.</w:t>
      </w:r>
      <w:r w:rsidR="002C3273">
        <w:rPr>
          <w:bCs/>
          <w:color w:val="000000"/>
        </w:rPr>
        <w:t>Р. Лавренова</w:t>
      </w:r>
    </w:p>
    <w:p w:rsidR="00304D00" w:rsidRPr="00744546" w:rsidRDefault="00304D00" w:rsidP="00304D00">
      <w:pPr>
        <w:spacing w:line="360" w:lineRule="auto"/>
      </w:pPr>
      <w:r w:rsidRPr="00906294">
        <w:t>от  29.08.202</w:t>
      </w:r>
      <w:r>
        <w:t>0</w:t>
      </w:r>
      <w:r w:rsidRPr="00906294">
        <w:rPr>
          <w:rFonts w:eastAsia="SimSun"/>
        </w:rPr>
        <w:t xml:space="preserve">   года</w:t>
      </w:r>
      <w:r w:rsidRPr="00906294">
        <w:t xml:space="preserve">                                            </w:t>
      </w:r>
      <w:r w:rsidRPr="00906294">
        <w:rPr>
          <w:bCs/>
          <w:color w:val="000000"/>
        </w:rPr>
        <w:t xml:space="preserve">«____ </w:t>
      </w:r>
      <w:r>
        <w:rPr>
          <w:bCs/>
          <w:color w:val="000000"/>
        </w:rPr>
        <w:t>» _______</w:t>
      </w:r>
      <w:r w:rsidRPr="00744546">
        <w:rPr>
          <w:bCs/>
          <w:color w:val="000000"/>
        </w:rPr>
        <w:t xml:space="preserve">  </w:t>
      </w:r>
      <w:r>
        <w:rPr>
          <w:bCs/>
          <w:color w:val="000000"/>
        </w:rPr>
        <w:t>2020</w:t>
      </w:r>
      <w:r w:rsidRPr="00906294">
        <w:rPr>
          <w:bCs/>
          <w:color w:val="000000"/>
        </w:rPr>
        <w:t xml:space="preserve">г.   </w:t>
      </w:r>
      <w:r w:rsidRPr="00744546">
        <w:rPr>
          <w:bCs/>
          <w:color w:val="000000"/>
        </w:rPr>
        <w:t xml:space="preserve">   </w:t>
      </w:r>
      <w:r w:rsidRPr="00906294">
        <w:rPr>
          <w:bCs/>
          <w:color w:val="000000"/>
        </w:rPr>
        <w:t xml:space="preserve">« ___ </w:t>
      </w:r>
      <w:r>
        <w:rPr>
          <w:bCs/>
          <w:color w:val="000000"/>
        </w:rPr>
        <w:t xml:space="preserve"> » ________ </w:t>
      </w:r>
      <w:r w:rsidRPr="00906294">
        <w:rPr>
          <w:bCs/>
          <w:color w:val="000000"/>
        </w:rPr>
        <w:t xml:space="preserve"> 20</w:t>
      </w:r>
      <w:r>
        <w:rPr>
          <w:bCs/>
          <w:color w:val="000000"/>
        </w:rPr>
        <w:t>20</w:t>
      </w:r>
      <w:r w:rsidRPr="00906294">
        <w:rPr>
          <w:bCs/>
          <w:color w:val="000000"/>
        </w:rPr>
        <w:t>г</w:t>
      </w:r>
    </w:p>
    <w:p w:rsidR="00304D00" w:rsidRDefault="00304D00" w:rsidP="00304D00">
      <w:pPr>
        <w:pStyle w:val="affb"/>
        <w:spacing w:after="0" w:line="100" w:lineRule="atLeast"/>
      </w:pPr>
    </w:p>
    <w:p w:rsidR="00304D00" w:rsidRDefault="00304D00" w:rsidP="00304D00">
      <w:pPr>
        <w:pStyle w:val="affb"/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04D00" w:rsidRDefault="00304D00" w:rsidP="00304D00">
      <w:pPr>
        <w:pStyle w:val="affb"/>
        <w:shd w:val="clear" w:color="auto" w:fill="FFFFFF"/>
        <w:spacing w:after="0" w:line="100" w:lineRule="atLeast"/>
        <w:jc w:val="center"/>
      </w:pPr>
    </w:p>
    <w:p w:rsidR="00304D00" w:rsidRDefault="00304D00" w:rsidP="00304D00">
      <w:pPr>
        <w:pStyle w:val="affb"/>
        <w:spacing w:after="0" w:line="100" w:lineRule="atLeast"/>
      </w:pPr>
    </w:p>
    <w:p w:rsidR="00304D00" w:rsidRDefault="00304D00" w:rsidP="00304D00">
      <w:pPr>
        <w:pStyle w:val="affb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304D00" w:rsidRDefault="00304D00" w:rsidP="00304D00">
      <w:pPr>
        <w:pStyle w:val="affb"/>
        <w:spacing w:after="0" w:line="100" w:lineRule="atLeast"/>
      </w:pPr>
    </w:p>
    <w:p w:rsidR="00304D00" w:rsidRDefault="00304D00" w:rsidP="00304D00">
      <w:pPr>
        <w:pStyle w:val="affb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   русскому языку  </w:t>
      </w:r>
    </w:p>
    <w:p w:rsidR="00304D00" w:rsidRDefault="00304D00" w:rsidP="00304D00">
      <w:pPr>
        <w:pStyle w:val="affb"/>
        <w:spacing w:after="0" w:line="100" w:lineRule="atLeast"/>
        <w:jc w:val="center"/>
      </w:pPr>
    </w:p>
    <w:p w:rsidR="00304D00" w:rsidRDefault="00304D00" w:rsidP="00304D00">
      <w:pPr>
        <w:pStyle w:val="affb"/>
        <w:spacing w:after="0" w:line="100" w:lineRule="atLeast"/>
      </w:pPr>
    </w:p>
    <w:p w:rsidR="00304D00" w:rsidRDefault="00304D00" w:rsidP="00304D00">
      <w:pPr>
        <w:pStyle w:val="affb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, 5 - 9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304D00" w:rsidRDefault="00304D00" w:rsidP="00304D00">
      <w:pPr>
        <w:pStyle w:val="affb"/>
        <w:spacing w:after="0" w:line="100" w:lineRule="atLeast"/>
      </w:pPr>
    </w:p>
    <w:p w:rsidR="00304D00" w:rsidRDefault="00304D00" w:rsidP="00304D00">
      <w:pPr>
        <w:pStyle w:val="affb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1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434612" w:rsidRPr="00434612">
        <w:rPr>
          <w:rFonts w:ascii="Times New Roman" w:eastAsia="Times New Roman" w:hAnsi="Times New Roman" w:cs="Times New Roman"/>
          <w:b/>
          <w:sz w:val="28"/>
          <w:szCs w:val="28"/>
        </w:rPr>
        <w:t>714</w:t>
      </w:r>
      <w:r w:rsidRPr="00434612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304D00" w:rsidRDefault="00304D00" w:rsidP="00304D00">
      <w:pPr>
        <w:pStyle w:val="affb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4612" w:rsidRDefault="00304D00" w:rsidP="00434612">
      <w:pPr>
        <w:pStyle w:val="affb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4612" w:rsidRPr="00434612" w:rsidRDefault="00434612" w:rsidP="00434612">
      <w:pPr>
        <w:pStyle w:val="affb"/>
        <w:spacing w:line="1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612">
        <w:rPr>
          <w:rFonts w:ascii="Times New Roman" w:eastAsia="Times New Roman" w:hAnsi="Times New Roman" w:cs="Times New Roman"/>
          <w:sz w:val="28"/>
          <w:szCs w:val="28"/>
        </w:rPr>
        <w:t>5 класс — 5 часов в неделю, 170 часов в год</w:t>
      </w:r>
    </w:p>
    <w:p w:rsidR="00434612" w:rsidRPr="00434612" w:rsidRDefault="00434612" w:rsidP="00434612">
      <w:pPr>
        <w:pStyle w:val="affb"/>
        <w:spacing w:line="1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612">
        <w:rPr>
          <w:rFonts w:ascii="Times New Roman" w:eastAsia="Times New Roman" w:hAnsi="Times New Roman" w:cs="Times New Roman"/>
          <w:sz w:val="28"/>
          <w:szCs w:val="28"/>
        </w:rPr>
        <w:t>6 класс — 6 часов в неделю, 204 часа в год</w:t>
      </w:r>
    </w:p>
    <w:p w:rsidR="00434612" w:rsidRPr="00434612" w:rsidRDefault="00434612" w:rsidP="00434612">
      <w:pPr>
        <w:pStyle w:val="affb"/>
        <w:spacing w:line="1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612">
        <w:rPr>
          <w:rFonts w:ascii="Times New Roman" w:eastAsia="Times New Roman" w:hAnsi="Times New Roman" w:cs="Times New Roman"/>
          <w:sz w:val="28"/>
          <w:szCs w:val="28"/>
        </w:rPr>
        <w:t>7 класс — 4 часа в неделю, 136 часов в год</w:t>
      </w:r>
    </w:p>
    <w:p w:rsidR="00434612" w:rsidRPr="00434612" w:rsidRDefault="00434612" w:rsidP="00434612">
      <w:pPr>
        <w:pStyle w:val="affb"/>
        <w:spacing w:line="1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612">
        <w:rPr>
          <w:rFonts w:ascii="Times New Roman" w:eastAsia="Times New Roman" w:hAnsi="Times New Roman" w:cs="Times New Roman"/>
          <w:sz w:val="28"/>
          <w:szCs w:val="28"/>
        </w:rPr>
        <w:t>8 класс — 3 часа в неделю, 102 часов в год</w:t>
      </w:r>
    </w:p>
    <w:p w:rsidR="00304D00" w:rsidRPr="00434612" w:rsidRDefault="00434612" w:rsidP="00434612">
      <w:pPr>
        <w:pStyle w:val="affb"/>
        <w:spacing w:after="0" w:line="100" w:lineRule="atLeast"/>
        <w:ind w:left="75"/>
        <w:jc w:val="both"/>
      </w:pPr>
      <w:r w:rsidRPr="00434612">
        <w:rPr>
          <w:rFonts w:ascii="Times New Roman" w:eastAsia="Times New Roman" w:hAnsi="Times New Roman" w:cs="Times New Roman"/>
          <w:sz w:val="28"/>
          <w:szCs w:val="28"/>
        </w:rPr>
        <w:t>9 класс — 3 часа в неделю, 102  часа в год</w:t>
      </w:r>
    </w:p>
    <w:p w:rsidR="00304D00" w:rsidRDefault="00304D00" w:rsidP="00304D00">
      <w:pPr>
        <w:pStyle w:val="affb"/>
        <w:keepNext/>
        <w:spacing w:after="0" w:line="100" w:lineRule="atLeast"/>
      </w:pPr>
    </w:p>
    <w:p w:rsidR="00304D00" w:rsidRDefault="00304D00" w:rsidP="00304D00">
      <w:pPr>
        <w:pStyle w:val="affb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 Филиппов Василий Владимирович</w:t>
      </w:r>
    </w:p>
    <w:p w:rsidR="00304D00" w:rsidRDefault="00304D00" w:rsidP="00304D00">
      <w:pPr>
        <w:pStyle w:val="affb"/>
        <w:shd w:val="clear" w:color="auto" w:fill="FFFFFF"/>
        <w:spacing w:after="0" w:line="100" w:lineRule="atLeast"/>
        <w:jc w:val="both"/>
      </w:pPr>
    </w:p>
    <w:p w:rsidR="00304D00" w:rsidRDefault="00304D00" w:rsidP="00304D00">
      <w:pPr>
        <w:pStyle w:val="affb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04D00" w:rsidRPr="00434612" w:rsidRDefault="00434612" w:rsidP="00434612">
      <w:pPr>
        <w:pStyle w:val="affb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3461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М.Т. Баранов, Т.А. Ладыжинская, Л.А. Троснецова и другие. - М.: Просвещение, 2016 г. </w:t>
      </w:r>
      <w:r w:rsidR="00304D00" w:rsidRPr="00434612">
        <w:rPr>
          <w:rFonts w:ascii="Times New Roman" w:hAnsi="Times New Roman" w:cs="Times New Roman"/>
          <w:sz w:val="28"/>
          <w:szCs w:val="28"/>
        </w:rPr>
        <w:t>П</w:t>
      </w:r>
      <w:r w:rsidR="00304D00" w:rsidRPr="00434612"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304D00" w:rsidRPr="00434612" w:rsidRDefault="00304D00" w:rsidP="00304D00">
      <w:pPr>
        <w:pStyle w:val="aff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304D00">
      <w:pPr>
        <w:pStyle w:val="affb"/>
        <w:shd w:val="clear" w:color="auto" w:fill="FFFFFF"/>
        <w:spacing w:after="0" w:line="100" w:lineRule="atLeast"/>
        <w:jc w:val="both"/>
      </w:pPr>
    </w:p>
    <w:p w:rsidR="00304D00" w:rsidRDefault="00304D00" w:rsidP="00304D00">
      <w:pPr>
        <w:pStyle w:val="affb"/>
        <w:shd w:val="clear" w:color="auto" w:fill="FFFFFF"/>
        <w:spacing w:after="0" w:line="100" w:lineRule="atLeast"/>
        <w:jc w:val="center"/>
      </w:pPr>
    </w:p>
    <w:p w:rsidR="00304D00" w:rsidRDefault="00304D00" w:rsidP="00434612">
      <w:pPr>
        <w:pStyle w:val="affb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6AD4" w:rsidRPr="00434612" w:rsidRDefault="00434612" w:rsidP="00434612">
      <w:pPr>
        <w:pStyle w:val="affb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2020-2025 учебный год</w:t>
      </w:r>
    </w:p>
    <w:p w:rsidR="00EB6919" w:rsidRPr="0033263E" w:rsidRDefault="00EB6919" w:rsidP="00142C08">
      <w:pPr>
        <w:pStyle w:val="afa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63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КУРСА </w:t>
      </w:r>
    </w:p>
    <w:p w:rsidR="00EB6919" w:rsidRPr="0033263E" w:rsidRDefault="00EB6919" w:rsidP="00EB6919">
      <w:pPr>
        <w:ind w:firstLine="567"/>
        <w:jc w:val="both"/>
      </w:pPr>
      <w:r w:rsidRPr="0033263E">
        <w:rPr>
          <w:b/>
        </w:rPr>
        <w:t>Личностными результатами</w:t>
      </w:r>
      <w:r w:rsidRPr="0033263E">
        <w:t xml:space="preserve"> освоения выпускниками основной школы программы по русск</w:t>
      </w:r>
      <w:r w:rsidRPr="0033263E">
        <w:t>о</w:t>
      </w:r>
      <w:r w:rsidRPr="0033263E">
        <w:t>му (родному) языку являются:</w:t>
      </w:r>
    </w:p>
    <w:p w:rsidR="00EB6919" w:rsidRPr="0033263E" w:rsidRDefault="00EB6919" w:rsidP="00EB6919">
      <w:pPr>
        <w:numPr>
          <w:ilvl w:val="0"/>
          <w:numId w:val="23"/>
        </w:numPr>
        <w:ind w:left="0" w:firstLine="426"/>
      </w:pPr>
      <w:r w:rsidRPr="0033263E">
        <w:t>понимание русского языка как одной из основных национально-культурных ценностей ру</w:t>
      </w:r>
      <w:r w:rsidRPr="0033263E">
        <w:t>с</w:t>
      </w:r>
      <w:r w:rsidRPr="0033263E">
        <w:t>ского народа, определяющей роли родного языка в развитии интеллектуальных, творческих спосо</w:t>
      </w:r>
      <w:r w:rsidRPr="0033263E">
        <w:t>б</w:t>
      </w:r>
      <w:r w:rsidRPr="0033263E">
        <w:t>ностей и моральных качеств личности, его значения в процессе получения школьного образования;</w:t>
      </w:r>
    </w:p>
    <w:p w:rsidR="00EB6919" w:rsidRPr="0033263E" w:rsidRDefault="00EB6919" w:rsidP="00EB6919">
      <w:pPr>
        <w:numPr>
          <w:ilvl w:val="0"/>
          <w:numId w:val="23"/>
        </w:numPr>
        <w:ind w:left="0" w:firstLine="426"/>
      </w:pPr>
      <w:r w:rsidRPr="0033263E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</w:t>
      </w:r>
      <w:r w:rsidRPr="0033263E">
        <w:t>у</w:t>
      </w:r>
      <w:r w:rsidRPr="0033263E">
        <w:t>ры; стремление к речевому самосовершенствованию;</w:t>
      </w:r>
    </w:p>
    <w:p w:rsidR="00EB6919" w:rsidRPr="0033263E" w:rsidRDefault="00EB6919" w:rsidP="00EB6919">
      <w:pPr>
        <w:numPr>
          <w:ilvl w:val="0"/>
          <w:numId w:val="23"/>
        </w:numPr>
        <w:ind w:left="0" w:firstLine="426"/>
      </w:pPr>
      <w:r w:rsidRPr="0033263E"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</w:t>
      </w:r>
      <w:r w:rsidRPr="0033263E">
        <w:t>а</w:t>
      </w:r>
      <w:r w:rsidRPr="0033263E">
        <w:t>блюдения за собственной речью.</w:t>
      </w:r>
    </w:p>
    <w:p w:rsidR="00EB6919" w:rsidRPr="0033263E" w:rsidRDefault="00EB6919" w:rsidP="00EB69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bookmarkStart w:id="1" w:name="sub_11211"/>
      <w:r w:rsidRPr="0033263E">
        <w:t>формирование первоначальных представлений о единстве и многообразии языкового и кул</w:t>
      </w:r>
      <w:r w:rsidRPr="0033263E">
        <w:t>ь</w:t>
      </w:r>
      <w:r w:rsidRPr="0033263E">
        <w:t>турного пространства России, о языке как основе национального самосознания;</w:t>
      </w:r>
    </w:p>
    <w:p w:rsidR="00EB6919" w:rsidRPr="0033263E" w:rsidRDefault="00EB6919" w:rsidP="00EB69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bookmarkStart w:id="2" w:name="sub_11212"/>
      <w:bookmarkEnd w:id="1"/>
      <w:r w:rsidRPr="0033263E">
        <w:t>понимание обучающимися того, что язык представляет собой явление национальной культ</w:t>
      </w:r>
      <w:r w:rsidRPr="0033263E">
        <w:t>у</w:t>
      </w:r>
      <w:r w:rsidRPr="0033263E">
        <w:t>ры и основное средство человеческого общения, осознание значения русского языка как государс</w:t>
      </w:r>
      <w:r w:rsidRPr="0033263E">
        <w:t>т</w:t>
      </w:r>
      <w:r w:rsidRPr="0033263E">
        <w:t>венного языка Российской Федерации, языка межнационального общения;</w:t>
      </w:r>
    </w:p>
    <w:p w:rsidR="00EB6919" w:rsidRPr="0033263E" w:rsidRDefault="00EB6919" w:rsidP="00EB69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bookmarkStart w:id="3" w:name="sub_11213"/>
      <w:bookmarkEnd w:id="2"/>
      <w:r w:rsidRPr="0033263E">
        <w:t>сформированность позитивного отношения к правильной устной и письменной речи как пок</w:t>
      </w:r>
      <w:r w:rsidRPr="0033263E">
        <w:t>а</w:t>
      </w:r>
      <w:r w:rsidRPr="0033263E">
        <w:t>зателям общей культуры и гражданской позиции человека;</w:t>
      </w:r>
    </w:p>
    <w:p w:rsidR="00EB6919" w:rsidRPr="0033263E" w:rsidRDefault="00EB6919" w:rsidP="00EB69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bookmarkStart w:id="4" w:name="sub_11214"/>
      <w:bookmarkEnd w:id="3"/>
      <w:r w:rsidRPr="0033263E">
        <w:t>овладение первоначальными представлениями о нормах русского языка (орфоэпических, ле</w:t>
      </w:r>
      <w:r w:rsidRPr="0033263E">
        <w:t>к</w:t>
      </w:r>
      <w:r w:rsidRPr="0033263E">
        <w:t>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 для успешного решения коммуникативных задач;</w:t>
      </w:r>
    </w:p>
    <w:p w:rsidR="00EB6919" w:rsidRPr="0033263E" w:rsidRDefault="00EB6919" w:rsidP="00EB69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bookmarkStart w:id="5" w:name="sub_11215"/>
      <w:bookmarkEnd w:id="4"/>
      <w:r w:rsidRPr="0033263E"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 xml:space="preserve">Личностные </w:t>
      </w:r>
      <w:r w:rsidR="004362AB" w:rsidRPr="0033263E">
        <w:t>результаты освоения рабочей про</w:t>
      </w:r>
      <w:r w:rsidRPr="0033263E">
        <w:t>граммы по русскому языку для основного общего о</w:t>
      </w:r>
      <w:r w:rsidRPr="0033263E">
        <w:t>б</w:t>
      </w:r>
      <w:r w:rsidRPr="0033263E">
        <w:t>разования достигаются в единстве учебной и воспитательной деятельности в соответствии с традиц</w:t>
      </w:r>
      <w:r w:rsidRPr="0033263E">
        <w:t>и</w:t>
      </w:r>
      <w:r w:rsidRPr="0033263E">
        <w:t>онными российскими социокультурными и духовно-нравственными ценностями, принятыми в общес</w:t>
      </w:r>
      <w:r w:rsidRPr="0033263E">
        <w:t>т</w:t>
      </w:r>
      <w:r w:rsidRPr="0033263E">
        <w:t>ве правилами и нормами поведения и способствуют процессам самопознания, самовоспитания и сам</w:t>
      </w:r>
      <w:r w:rsidRPr="0033263E">
        <w:t>о</w:t>
      </w:r>
      <w:r w:rsidRPr="0033263E">
        <w:t xml:space="preserve">развития, формирования внутренней позиции личности 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Личностные результаты освоения рабочей программы по русскому языку для основного общего о</w:t>
      </w:r>
      <w:r w:rsidRPr="0033263E">
        <w:t>б</w:t>
      </w:r>
      <w:r w:rsidRPr="0033263E">
        <w:t>разования должны отражать готовность обучающихся руководствоваться системой позитивных ценн</w:t>
      </w:r>
      <w:r w:rsidRPr="0033263E">
        <w:t>о</w:t>
      </w:r>
      <w:r w:rsidRPr="0033263E">
        <w:t>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Патриотического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осознание российской гражданской идентичности в поликультурном и многоконфессиональном о</w:t>
      </w:r>
      <w:r w:rsidRPr="0033263E">
        <w:t>б</w:t>
      </w:r>
      <w:r w:rsidRPr="0033263E">
        <w:t>ществе, понимание роли русского языка как государственного языка Российской Федерации и языка межнационального общения народов Рос- 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 языку,  к  достижениям своей Родины — России, к науке, искусству, боевым подвигам и трудовым достижениям народа, в том числе отражё</w:t>
      </w:r>
      <w:r w:rsidRPr="0033263E">
        <w:t>н</w:t>
      </w:r>
      <w:r w:rsidRPr="0033263E">
        <w:t xml:space="preserve">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 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Гражданского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 том  числе  в  сопоставлении  с  ситуациями,  отражё</w:t>
      </w:r>
      <w:r w:rsidRPr="0033263E">
        <w:t>н</w:t>
      </w:r>
      <w:r w:rsidRPr="0033263E">
        <w:t>ными  в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/>
        <w:jc w:val="both"/>
      </w:pPr>
      <w:r w:rsidRPr="0033263E">
        <w:t>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</w:t>
      </w:r>
      <w:r w:rsidRPr="0033263E">
        <w:t>о</w:t>
      </w:r>
      <w:r w:rsidRPr="0033263E">
        <w:t>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 разноо</w:t>
      </w:r>
      <w:r w:rsidRPr="0033263E">
        <w:t>б</w:t>
      </w:r>
      <w:r w:rsidRPr="0033263E">
        <w:t xml:space="preserve">разной  совместной  деятельности,  стремление к взаимопониманию и взаимопомощи; активное участие </w:t>
      </w:r>
      <w:r w:rsidRPr="0033263E">
        <w:lastRenderedPageBreak/>
        <w:t xml:space="preserve">в школь- ном самоуправлении; готовность к участию в гуманитарной деятельности (помощь людям, нуждающимся в ней; волонтёрство). 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Духовно-нравственного 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ориентация на моральные ценности и нормы в ситуациях нравственного выбора; готовность оцен</w:t>
      </w:r>
      <w:r w:rsidRPr="0033263E">
        <w:t>и</w:t>
      </w:r>
      <w:r w:rsidRPr="0033263E">
        <w:t>вать своё поведение, в том числе речевое, и поступки, а также поведение и поступки других  людей  с  позиции  нравственных  и  правовых  норм с учётом осознания последствий поступков; активное н</w:t>
      </w:r>
      <w:r w:rsidRPr="0033263E">
        <w:t>е</w:t>
      </w:r>
      <w:r w:rsidRPr="0033263E">
        <w:t>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Эстетического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восприимчивость к разным видам искусства, традициям и творчеству своего и других народов; п</w:t>
      </w:r>
      <w:r w:rsidRPr="0033263E">
        <w:t>о</w:t>
      </w:r>
      <w:r w:rsidRPr="0033263E">
        <w:t>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</w:t>
      </w:r>
      <w:r w:rsidRPr="0033263E">
        <w:t>и</w:t>
      </w:r>
      <w:r w:rsidRPr="0033263E">
        <w:t xml:space="preserve">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Ценности научного познания: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ориентация в деятельности на современную систему научных представлений об основных закон</w:t>
      </w:r>
      <w:r w:rsidRPr="0033263E">
        <w:t>о</w:t>
      </w:r>
      <w:r w:rsidRPr="0033263E">
        <w:t>мерностях развития человека, природы и общества, взаимо</w:t>
      </w:r>
      <w:r w:rsidR="004362AB" w:rsidRPr="0033263E">
        <w:t>связях человека с при</w:t>
      </w:r>
      <w:r w:rsidRPr="0033263E">
        <w:t>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 совершенствовать пути достижения индивидуального и коллективного благ</w:t>
      </w:r>
      <w:r w:rsidRPr="0033263E">
        <w:t>о</w:t>
      </w:r>
      <w:r w:rsidRPr="0033263E">
        <w:t>получия.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Физического воспитания, формирования культуры здоровья и эмоционального благопол</w:t>
      </w:r>
      <w:r w:rsidRPr="0033263E">
        <w:rPr>
          <w:b/>
          <w:i/>
        </w:rPr>
        <w:t>у</w:t>
      </w:r>
      <w:r w:rsidRPr="0033263E">
        <w:rPr>
          <w:b/>
          <w:i/>
        </w:rPr>
        <w:t>чия: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</w:t>
      </w:r>
      <w:r w:rsidRPr="0033263E">
        <w:t>в</w:t>
      </w:r>
      <w:r w:rsidRPr="0033263E"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без- опа</w:t>
      </w:r>
      <w:r w:rsidRPr="0033263E">
        <w:t>с</w:t>
      </w:r>
      <w:r w:rsidRPr="0033263E">
        <w:t>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</w:t>
      </w:r>
      <w:r w:rsidRPr="0033263E">
        <w:t>р</w:t>
      </w:r>
      <w:r w:rsidRPr="0033263E">
        <w:t>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Трудового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</w:t>
      </w:r>
      <w:r w:rsidRPr="0033263E">
        <w:t>я</w:t>
      </w:r>
      <w:r w:rsidRPr="0033263E">
        <w:t>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</w:t>
      </w:r>
      <w:r w:rsidRPr="0033263E">
        <w:t>ь</w:t>
      </w:r>
      <w:r w:rsidRPr="0033263E">
        <w:t>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</w:t>
      </w:r>
      <w:r w:rsidRPr="0033263E">
        <w:t>у</w:t>
      </w:r>
      <w:r w:rsidRPr="0033263E">
        <w:t>щее.</w:t>
      </w:r>
    </w:p>
    <w:p w:rsidR="00EB6919" w:rsidRPr="0033263E" w:rsidRDefault="00EB6919" w:rsidP="004362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</w:rPr>
      </w:pPr>
      <w:r w:rsidRPr="0033263E">
        <w:rPr>
          <w:b/>
          <w:i/>
        </w:rPr>
        <w:t>Экологического воспитания: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</w:t>
      </w:r>
      <w:r w:rsidRPr="0033263E">
        <w:t>у</w:t>
      </w:r>
      <w:r w:rsidRPr="0033263E">
        <w:t xml:space="preserve">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технологи- ческой и социальной </w:t>
      </w:r>
      <w:r w:rsidRPr="0033263E">
        <w:lastRenderedPageBreak/>
        <w:t>сред; готовность к участию в практической деятельности экологической направленности.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Адаптации обучающегося к изменяющимся условиям социальной и природной среды: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освоение обучающимися социального опыта, основных социальных ролей, норм и правил общес</w:t>
      </w:r>
      <w:r w:rsidRPr="0033263E">
        <w:t>т</w:t>
      </w:r>
      <w:r w:rsidRPr="0033263E">
        <w:t>венного поведения, форм социальной жизни в группах и сообществах, включая семью, группы, сфо</w:t>
      </w:r>
      <w:r w:rsidRPr="0033263E">
        <w:t>р</w:t>
      </w:r>
      <w:r w:rsidRPr="0033263E"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3263E"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</w:t>
      </w:r>
      <w:r w:rsidRPr="0033263E">
        <w:t>е</w:t>
      </w:r>
      <w:r w:rsidRPr="0033263E">
        <w:t>ниях, в том числе ранее неизвестных, осознание дефицита собственных знаний и компетенций, план</w:t>
      </w:r>
      <w:r w:rsidRPr="0033263E">
        <w:t>и</w:t>
      </w:r>
      <w:r w:rsidRPr="0033263E">
        <w:t xml:space="preserve">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 стрессовую  ситуацию, 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EB6919" w:rsidRPr="0033263E" w:rsidRDefault="00EB6919" w:rsidP="00EB6919">
      <w:pPr>
        <w:widowControl w:val="0"/>
        <w:autoSpaceDE w:val="0"/>
        <w:autoSpaceDN w:val="0"/>
        <w:adjustRightInd w:val="0"/>
        <w:ind w:left="-284" w:firstLine="284"/>
        <w:jc w:val="both"/>
        <w:rPr>
          <w:highlight w:val="yellow"/>
        </w:rPr>
      </w:pPr>
    </w:p>
    <w:bookmarkEnd w:id="5"/>
    <w:p w:rsidR="00EB6919" w:rsidRPr="0033263E" w:rsidRDefault="00EB6919" w:rsidP="00EB6919">
      <w:pPr>
        <w:ind w:firstLine="567"/>
        <w:jc w:val="both"/>
      </w:pPr>
      <w:r w:rsidRPr="0033263E">
        <w:t xml:space="preserve"> </w:t>
      </w:r>
      <w:r w:rsidRPr="0033263E">
        <w:rPr>
          <w:b/>
        </w:rPr>
        <w:t>Метапредметными результатами</w:t>
      </w:r>
      <w:r w:rsidRPr="0033263E">
        <w:t xml:space="preserve"> освоения выпускниками основной школы программы по русскому (родному) языку являются:</w:t>
      </w:r>
    </w:p>
    <w:p w:rsidR="00EB6919" w:rsidRPr="0033263E" w:rsidRDefault="00EB6919" w:rsidP="00EB6919">
      <w:pPr>
        <w:ind w:firstLine="567"/>
        <w:jc w:val="both"/>
      </w:pPr>
      <w:r w:rsidRPr="0033263E">
        <w:rPr>
          <w:b/>
        </w:rPr>
        <w:t xml:space="preserve"> 1)</w:t>
      </w:r>
      <w:r w:rsidRPr="0033263E">
        <w:t xml:space="preserve"> владение всеми видами речевой деятельности:</w:t>
      </w:r>
    </w:p>
    <w:p w:rsidR="00EB6919" w:rsidRPr="0033263E" w:rsidRDefault="00EB6919" w:rsidP="00EB6919">
      <w:pPr>
        <w:ind w:firstLine="567"/>
        <w:jc w:val="both"/>
        <w:rPr>
          <w:b/>
        </w:rPr>
      </w:pPr>
      <w:r w:rsidRPr="0033263E">
        <w:rPr>
          <w:b/>
        </w:rPr>
        <w:t xml:space="preserve"> Аудирование и чтение: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адекватное понимание информации устного и письменного сообщения (коммуникативной у</w:t>
      </w:r>
      <w:r w:rsidRPr="0033263E">
        <w:t>с</w:t>
      </w:r>
      <w:r w:rsidRPr="0033263E">
        <w:t>тановки, темы текста, основной мысли; основной и дополнительной информации);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владение разными видами чтения (поисковым, просмотровым, ознакомительным, изуча</w:t>
      </w:r>
      <w:r w:rsidRPr="0033263E">
        <w:t>ю</w:t>
      </w:r>
      <w:r w:rsidRPr="0033263E">
        <w:t>щим) текстов разных стилей и жанров;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</w:t>
      </w:r>
      <w:r w:rsidRPr="0033263E">
        <w:t>о</w:t>
      </w:r>
      <w:r w:rsidRPr="0033263E">
        <w:t>варями различных типов, справочной литературой, в том числе и на электронных носителях;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овладение приемами отбора и систематизации материала на определенную тему; умение ве</w:t>
      </w:r>
      <w:r w:rsidRPr="0033263E">
        <w:t>с</w:t>
      </w:r>
      <w:r w:rsidRPr="0033263E">
        <w:t>ти самостоятельный поиск информации; способность к преобразованию, сохранению и передаче и</w:t>
      </w:r>
      <w:r w:rsidRPr="0033263E">
        <w:t>н</w:t>
      </w:r>
      <w:r w:rsidRPr="0033263E">
        <w:t>формации, полученной в результате чтения или аудирования;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умение сопоставлять и сравнивать речевые высказывания с точки зрения их содержания, ст</w:t>
      </w:r>
      <w:r w:rsidRPr="0033263E">
        <w:t>и</w:t>
      </w:r>
      <w:r w:rsidRPr="0033263E">
        <w:t>листических особенностей и использованных языковых средств;</w:t>
      </w:r>
    </w:p>
    <w:p w:rsidR="00EB6919" w:rsidRPr="0033263E" w:rsidRDefault="00EB6919" w:rsidP="00EB6919">
      <w:pPr>
        <w:ind w:firstLine="567"/>
        <w:jc w:val="both"/>
        <w:rPr>
          <w:b/>
        </w:rPr>
      </w:pPr>
      <w:r w:rsidRPr="0033263E">
        <w:rPr>
          <w:b/>
        </w:rPr>
        <w:t xml:space="preserve"> говорение и письмо: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способность определять цели предстоящей учебной деятельности (индивидуальной и колле</w:t>
      </w:r>
      <w:r w:rsidRPr="0033263E">
        <w:t>к</w:t>
      </w:r>
      <w:r w:rsidRPr="0033263E">
        <w:t>тивной), последовательность действий, оценивать достигнутые результаты и адекватно формулир</w:t>
      </w:r>
      <w:r w:rsidRPr="0033263E">
        <w:t>о</w:t>
      </w:r>
      <w:r w:rsidRPr="0033263E">
        <w:t>вать их в устной и письменной форме;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умение воспроизводить прослушанный или прочитанный текст с заданной степенью сверн</w:t>
      </w:r>
      <w:r w:rsidRPr="0033263E">
        <w:t>у</w:t>
      </w:r>
      <w:r w:rsidRPr="0033263E">
        <w:t>тости (план, пересказ, конспект, аннотация);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способность свободно, правильно излагать свои мысли в устной и письменной форме, с</w:t>
      </w:r>
      <w:r w:rsidRPr="0033263E">
        <w:t>о</w:t>
      </w:r>
      <w:r w:rsidRPr="0033263E">
        <w:t>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</w:t>
      </w:r>
      <w:r w:rsidRPr="0033263E">
        <w:t>б</w:t>
      </w:r>
      <w:r w:rsidRPr="0033263E">
        <w:t>мен мнениями и др.; сочетание разных видов диалога);</w:t>
      </w:r>
    </w:p>
    <w:p w:rsidR="00EB6919" w:rsidRPr="0033263E" w:rsidRDefault="00EB6919" w:rsidP="00EB6919">
      <w:pPr>
        <w:ind w:firstLine="567"/>
        <w:jc w:val="both"/>
      </w:pPr>
      <w:r w:rsidRPr="0033263E">
        <w:lastRenderedPageBreak/>
        <w:t xml:space="preserve"> • соблюдение в практике речевого общения основных орфоэпических, лексических, граммат</w:t>
      </w:r>
      <w:r w:rsidRPr="0033263E">
        <w:t>и</w:t>
      </w:r>
      <w:r w:rsidRPr="0033263E">
        <w:t>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способность осуществлять речевой самоконтроль в процессе учебной деятельности и в п</w:t>
      </w:r>
      <w:r w:rsidRPr="0033263E">
        <w:t>о</w:t>
      </w:r>
      <w:r w:rsidRPr="0033263E">
        <w:t>вседневной практике речевого общения; способность оценивать свою речь с точки зрения ее соде</w:t>
      </w:r>
      <w:r w:rsidRPr="0033263E">
        <w:t>р</w:t>
      </w:r>
      <w:r w:rsidRPr="0033263E">
        <w:t>жания, языкового оформления; умение находить грамматические и речевые ошибки, недочеты, и</w:t>
      </w:r>
      <w:r w:rsidRPr="0033263E">
        <w:t>с</w:t>
      </w:r>
      <w:r w:rsidRPr="0033263E">
        <w:t>правлять их; совершенствовать и редактировать собственные тексты;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• умение выступать перед аудиторией сверстников с небольшими сообщениями, докладом, р</w:t>
      </w:r>
      <w:r w:rsidRPr="0033263E">
        <w:t>е</w:t>
      </w:r>
      <w:r w:rsidRPr="0033263E">
        <w:t>фератом; участие в спорах, обсуждениях актуальных тем с использованием различных средств арг</w:t>
      </w:r>
      <w:r w:rsidRPr="0033263E">
        <w:t>у</w:t>
      </w:r>
      <w:r w:rsidRPr="0033263E">
        <w:t>ментации;</w:t>
      </w:r>
    </w:p>
    <w:p w:rsidR="00EB6919" w:rsidRPr="0033263E" w:rsidRDefault="00EB6919" w:rsidP="00EB6919">
      <w:pPr>
        <w:ind w:firstLine="567"/>
        <w:jc w:val="both"/>
      </w:pPr>
      <w:r w:rsidRPr="0033263E">
        <w:rPr>
          <w:b/>
        </w:rPr>
        <w:t xml:space="preserve"> 2)</w:t>
      </w:r>
      <w:r w:rsidRPr="0033263E"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</w:t>
      </w:r>
      <w:r w:rsidRPr="0033263E">
        <w:t>е</w:t>
      </w:r>
      <w:r w:rsidRPr="0033263E">
        <w:t>ние полученных знаний, умений и навыков анализа языковых явлений на межпредметном уровне.</w:t>
      </w:r>
    </w:p>
    <w:p w:rsidR="00EB6919" w:rsidRPr="0033263E" w:rsidRDefault="00EB6919" w:rsidP="00EB6919">
      <w:pPr>
        <w:ind w:firstLine="567"/>
        <w:jc w:val="both"/>
      </w:pPr>
      <w:r w:rsidRPr="0033263E">
        <w:rPr>
          <w:b/>
        </w:rPr>
        <w:t xml:space="preserve"> 3)</w:t>
      </w:r>
      <w:r w:rsidRPr="0033263E">
        <w:t xml:space="preserve"> коммуникативно целесообразное взаимодействие с окружающими людьми в процессе реч</w:t>
      </w:r>
      <w:r w:rsidRPr="0033263E">
        <w:t>е</w:t>
      </w:r>
      <w:r w:rsidRPr="0033263E">
        <w:t>вого общения, совместного выполнения какого-либо задания, участия в спорах, обсуждениях акт</w:t>
      </w:r>
      <w:r w:rsidRPr="0033263E">
        <w:t>у</w:t>
      </w:r>
      <w:r w:rsidRPr="0033263E">
        <w:t>альных тем; овладение национально-культурными нормами речевого поведения в различных ситу</w:t>
      </w:r>
      <w:r w:rsidRPr="0033263E">
        <w:t>а</w:t>
      </w:r>
      <w:r w:rsidRPr="0033263E">
        <w:t>циях формального и неформального межличностного и межкультурного общения.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</w:t>
      </w:r>
      <w:r w:rsidRPr="0033263E">
        <w:rPr>
          <w:b/>
        </w:rPr>
        <w:t>Предметными результатами</w:t>
      </w:r>
      <w:r w:rsidRPr="0033263E">
        <w:t xml:space="preserve"> освоения выпускниками основной школы программы по ру</w:t>
      </w:r>
      <w:r w:rsidRPr="0033263E">
        <w:t>с</w:t>
      </w:r>
      <w:r w:rsidRPr="0033263E">
        <w:t>скому (родному) языку являются: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1) представление об основных функциях языка, о роли русского языка как национального яз</w:t>
      </w:r>
      <w:r w:rsidRPr="0033263E">
        <w:t>ы</w:t>
      </w:r>
      <w:r w:rsidRPr="0033263E">
        <w:t>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2) понимание места родного языка в системе гуманитарных наук и его роли в образовании в целом;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3) усвоение основ научных знаний о родном языке; понимание взаимосвязи его уровней и ед</w:t>
      </w:r>
      <w:r w:rsidRPr="0033263E">
        <w:t>и</w:t>
      </w:r>
      <w:r w:rsidRPr="0033263E">
        <w:t>ниц;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</w:t>
      </w:r>
      <w:r w:rsidRPr="0033263E">
        <w:t>е</w:t>
      </w:r>
      <w:r w:rsidRPr="0033263E">
        <w:t>скими, орфографическими, пунктуационными), нормами речевого этикета и использование их в св</w:t>
      </w:r>
      <w:r w:rsidRPr="0033263E">
        <w:t>о</w:t>
      </w:r>
      <w:r w:rsidRPr="0033263E">
        <w:t>ей речевой практике при создании устных и письменных высказываний;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7) проведение различных видов анализа слова (фонетический, морфемный, словообразов</w:t>
      </w:r>
      <w:r w:rsidRPr="0033263E">
        <w:t>а</w:t>
      </w:r>
      <w:r w:rsidRPr="0033263E">
        <w:t>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</w:t>
      </w:r>
      <w:r w:rsidRPr="0033263E">
        <w:t>о</w:t>
      </w:r>
      <w:r w:rsidRPr="0033263E">
        <w:t xml:space="preserve">сти к 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B6919" w:rsidRPr="0033263E" w:rsidRDefault="00EB6919" w:rsidP="00EB6919">
      <w:pPr>
        <w:ind w:firstLine="567"/>
        <w:jc w:val="both"/>
      </w:pPr>
      <w:r w:rsidRPr="0033263E">
        <w:t xml:space="preserve"> 8) понимание коммуникативно-эстетических возможностей лексической и грамматической с</w:t>
      </w:r>
      <w:r w:rsidRPr="0033263E">
        <w:t>и</w:t>
      </w:r>
      <w:r w:rsidRPr="0033263E">
        <w:t>нонимии и использование их в собственной речевой практике;</w:t>
      </w:r>
    </w:p>
    <w:p w:rsidR="00EB6919" w:rsidRDefault="00EB6919" w:rsidP="00EB6919">
      <w:pPr>
        <w:ind w:firstLine="567"/>
        <w:jc w:val="both"/>
      </w:pPr>
      <w:r w:rsidRPr="0033263E">
        <w:t xml:space="preserve"> 9) осознание эстетической функции родного языка, способность оценивать эстетическую ст</w:t>
      </w:r>
      <w:r w:rsidRPr="0033263E">
        <w:t>о</w:t>
      </w:r>
      <w:r w:rsidRPr="0033263E">
        <w:t xml:space="preserve">рону речевого высказывания при анализе текстов художественной литературы. </w:t>
      </w:r>
    </w:p>
    <w:p w:rsidR="00456F5C" w:rsidRPr="00304D00" w:rsidRDefault="00456F5C" w:rsidP="00456F5C">
      <w:pPr>
        <w:pStyle w:val="zag-klass0"/>
        <w:spacing w:before="0" w:after="0" w:line="240" w:lineRule="auto"/>
        <w:ind w:left="653"/>
        <w:rPr>
          <w:rStyle w:val="Text"/>
          <w:rFonts w:ascii="Times New Roman" w:hAnsi="Times New Roman" w:cs="Times New Roman"/>
          <w:b w:val="0"/>
        </w:rPr>
      </w:pPr>
      <w:r w:rsidRPr="00304D00">
        <w:rPr>
          <w:rStyle w:val="Zag-klass"/>
          <w:rFonts w:ascii="Times New Roman" w:hAnsi="Times New Roman" w:cs="Times New Roman"/>
          <w:b/>
        </w:rPr>
        <w:t>5-й класс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фонетике и графике: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lastRenderedPageBreak/>
        <w:t>пользоваться орфоэпическим словарем;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по морфемике и словообразованию: 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 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Zag-klass"/>
          <w:rFonts w:ascii="Times New Roman" w:hAnsi="Times New Roman" w:cs="Times New Roman"/>
          <w:b w:val="0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>–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 по связной речи, чтению и работе с информацией: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читать учебно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научный текст изучающим чтением; владеть отдельными приёмами ознакомительного чтения учебно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научного текста; выделять в учебно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описаний, повествований, рассуждений, писать тексты этих типов; определять стиль текста; письменно подробно излагать художественный и учебно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456F5C" w:rsidRPr="00304D00" w:rsidRDefault="00456F5C" w:rsidP="00456F5C">
      <w:pPr>
        <w:pStyle w:val="zag-klass0"/>
        <w:spacing w:before="0" w:after="0" w:line="240" w:lineRule="auto"/>
        <w:ind w:left="653"/>
        <w:rPr>
          <w:rStyle w:val="Text"/>
          <w:rFonts w:ascii="Times New Roman" w:hAnsi="Times New Roman" w:cs="Times New Roman"/>
          <w:b w:val="0"/>
        </w:rPr>
      </w:pPr>
      <w:r w:rsidRPr="00304D00">
        <w:rPr>
          <w:rStyle w:val="Zag-klass"/>
          <w:rFonts w:ascii="Times New Roman" w:hAnsi="Times New Roman" w:cs="Times New Roman"/>
          <w:b/>
        </w:rPr>
        <w:t>6-й класс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пользоваться разными видами словарей;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Zag-klass"/>
          <w:rFonts w:ascii="Times New Roman" w:hAnsi="Times New Roman" w:cs="Times New Roman"/>
          <w:b w:val="0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использовать в речи изученные группы слов, исходя из их текстообразующей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деловой стиль речи; видеть в художественном 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описания пейзажа, интерьера,  рассказ о себе; рассуждение, отзыв о книге, находить и устранять повторы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 xml:space="preserve">, 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недочёты; читать учебно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научные тексты изучающим чтением.</w:t>
      </w:r>
    </w:p>
    <w:p w:rsidR="00456F5C" w:rsidRPr="00304D00" w:rsidRDefault="00456F5C" w:rsidP="00456F5C">
      <w:pPr>
        <w:pStyle w:val="zag-klass0"/>
        <w:spacing w:before="0" w:after="0" w:line="240" w:lineRule="auto"/>
        <w:ind w:left="-284"/>
        <w:rPr>
          <w:rFonts w:ascii="Times New Roman" w:hAnsi="Times New Roman" w:cs="Times New Roman"/>
          <w:b w:val="0"/>
          <w:lang w:val="ru-RU"/>
        </w:rPr>
      </w:pPr>
      <w:r w:rsidRPr="00304D00">
        <w:rPr>
          <w:rStyle w:val="Zag-klass"/>
          <w:rFonts w:ascii="Times New Roman" w:hAnsi="Times New Roman" w:cs="Times New Roman"/>
          <w:b/>
        </w:rPr>
        <w:t>7-й класс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Zag-klass"/>
          <w:rFonts w:ascii="Times New Roman" w:hAnsi="Times New Roman" w:cs="Times New Roman"/>
          <w:b w:val="0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информаципей: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456F5C" w:rsidRPr="00304D00" w:rsidRDefault="00456F5C" w:rsidP="00456F5C">
      <w:pPr>
        <w:pStyle w:val="zag-klass0"/>
        <w:spacing w:before="0" w:after="0" w:line="240" w:lineRule="auto"/>
        <w:ind w:left="653"/>
        <w:rPr>
          <w:rStyle w:val="Text"/>
          <w:rFonts w:ascii="Times New Roman" w:hAnsi="Times New Roman" w:cs="Times New Roman"/>
          <w:b w:val="0"/>
        </w:rPr>
      </w:pPr>
      <w:r w:rsidRPr="00304D00">
        <w:rPr>
          <w:rStyle w:val="Zag-klass"/>
          <w:rFonts w:ascii="Times New Roman" w:hAnsi="Times New Roman" w:cs="Times New Roman"/>
          <w:b/>
        </w:rPr>
        <w:t>8-й класс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фонетике: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фонетический разбор слов;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разных частей речи;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 и фразеологии: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слов; различать словоизменение и словообразование;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классифицировать части речи; составлять письменный и устный ответ о любой части речи и её категориях;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pacing w:val="2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различать и составлять разные виды словосочетаний; различать и составлять разные виды простых предложений; предложения 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pacing w:val="2"/>
          <w:sz w:val="24"/>
          <w:szCs w:val="24"/>
        </w:rPr>
        <w:t>по орфографии:</w:t>
      </w:r>
      <w:r w:rsidRPr="00456F5C">
        <w:rPr>
          <w:rStyle w:val="Text"/>
          <w:rFonts w:ascii="Times New Roman" w:hAnsi="Times New Roman" w:cs="Times New Roman"/>
          <w:spacing w:val="2"/>
          <w:sz w:val="24"/>
          <w:szCs w:val="24"/>
        </w:rPr>
        <w:t xml:space="preserve"> находить изученные орфограммы в словах и между словами; </w:t>
      </w:r>
      <w:r w:rsidRPr="00456F5C">
        <w:rPr>
          <w:rStyle w:val="Text"/>
          <w:rFonts w:ascii="Times New Roman" w:hAnsi="Times New Roman" w:cs="Times New Roman"/>
          <w:spacing w:val="2"/>
          <w:sz w:val="24"/>
          <w:szCs w:val="24"/>
        </w:rPr>
        <w:lastRenderedPageBreak/>
        <w:t>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</w:t>
      </w:r>
      <w:r w:rsidRPr="00456F5C">
        <w:rPr>
          <w:rStyle w:val="Text"/>
          <w:rFonts w:ascii="Times New Roman" w:eastAsia="MingLiU_HKSCS" w:hAnsi="Times New Roman" w:cs="Times New Roman"/>
          <w:spacing w:val="2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pacing w:val="2"/>
          <w:sz w:val="24"/>
          <w:szCs w:val="24"/>
        </w:rPr>
        <w:t>м классе слова с непроверяемыми написаниями; производить орфографический разбор слов;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текстах; 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Zag-klass"/>
          <w:rFonts w:ascii="Times New Roman" w:hAnsi="Times New Roman" w:cs="Times New Roman"/>
          <w:b w:val="0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автобиографию.</w:t>
      </w:r>
    </w:p>
    <w:p w:rsidR="00456F5C" w:rsidRPr="00304D00" w:rsidRDefault="00456F5C" w:rsidP="00456F5C">
      <w:pPr>
        <w:pStyle w:val="zag-klass0"/>
        <w:spacing w:before="0" w:after="0" w:line="240" w:lineRule="auto"/>
        <w:ind w:left="653"/>
        <w:rPr>
          <w:rStyle w:val="Text"/>
          <w:rFonts w:ascii="Times New Roman" w:hAnsi="Times New Roman" w:cs="Times New Roman"/>
          <w:b w:val="0"/>
        </w:rPr>
      </w:pPr>
      <w:r w:rsidRPr="00304D00">
        <w:rPr>
          <w:rStyle w:val="Zag-klass"/>
          <w:rFonts w:ascii="Times New Roman" w:hAnsi="Times New Roman" w:cs="Times New Roman"/>
          <w:b/>
        </w:rPr>
        <w:t>9-й класс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производить все виды разборов: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фонетический, морфемный и словообразовательный, морфологический, синтаксический, стилистический;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по синтаксису: 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</w:t>
      </w:r>
      <w:r w:rsidRPr="00456F5C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м классах слова с непроверяемыми орфограммами; производить орфографический разбор слов;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по пунктуации: 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456F5C" w:rsidRPr="00456F5C" w:rsidRDefault="00456F5C" w:rsidP="00456F5C">
      <w:pPr>
        <w:pStyle w:val="text0"/>
        <w:spacing w:line="240" w:lineRule="auto"/>
        <w:ind w:left="653" w:firstLine="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 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текста. </w:t>
      </w:r>
    </w:p>
    <w:p w:rsidR="00456F5C" w:rsidRPr="00456F5C" w:rsidRDefault="00456F5C" w:rsidP="00456F5C">
      <w:pPr>
        <w:pStyle w:val="text0"/>
        <w:spacing w:before="60" w:line="240" w:lineRule="auto"/>
        <w:ind w:left="653" w:firstLine="0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b/>
          <w:bCs/>
          <w:sz w:val="24"/>
          <w:szCs w:val="24"/>
        </w:rPr>
        <w:t>ИКТ – компетентность</w:t>
      </w:r>
    </w:p>
    <w:p w:rsidR="00456F5C" w:rsidRPr="00456F5C" w:rsidRDefault="00456F5C" w:rsidP="00456F5C">
      <w:pPr>
        <w:pStyle w:val="aff0"/>
        <w:ind w:left="709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текст на русском языке с использованием слепого десятипальцевого клавиату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р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>ного письма;</w:t>
      </w:r>
    </w:p>
    <w:p w:rsidR="00456F5C" w:rsidRPr="00456F5C" w:rsidRDefault="00456F5C" w:rsidP="00456F5C">
      <w:pPr>
        <w:pStyle w:val="aff0"/>
        <w:ind w:left="709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редактировать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и структурировать текст средствами текстового редактора; </w:t>
      </w:r>
    </w:p>
    <w:p w:rsidR="00456F5C" w:rsidRPr="00456F5C" w:rsidRDefault="00456F5C" w:rsidP="00456F5C">
      <w:pPr>
        <w:pStyle w:val="aff0"/>
        <w:ind w:left="709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средства орфографического и синтаксического контроля текста на русском языке;</w:t>
      </w:r>
    </w:p>
    <w:p w:rsidR="00456F5C" w:rsidRPr="00456F5C" w:rsidRDefault="00456F5C" w:rsidP="00456F5C">
      <w:pPr>
        <w:pStyle w:val="aff0"/>
        <w:ind w:left="709"/>
        <w:jc w:val="both"/>
        <w:rPr>
          <w:rFonts w:ascii="Times New Roman" w:hAnsi="Times New Roman"/>
          <w:sz w:val="24"/>
          <w:szCs w:val="24"/>
        </w:rPr>
      </w:pP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456F5C">
        <w:rPr>
          <w:rStyle w:val="Text"/>
          <w:rFonts w:ascii="Times New Roman" w:hAnsi="Times New Roman" w:cs="Times New Roman"/>
          <w:i/>
          <w:iCs/>
          <w:sz w:val="24"/>
          <w:szCs w:val="24"/>
        </w:rPr>
        <w:t>соблюдать</w:t>
      </w:r>
      <w:r w:rsidRPr="00456F5C">
        <w:rPr>
          <w:rStyle w:val="Text"/>
          <w:rFonts w:ascii="Times New Roman" w:hAnsi="Times New Roman" w:cs="Times New Roman"/>
          <w:sz w:val="24"/>
          <w:szCs w:val="24"/>
        </w:rPr>
        <w:t xml:space="preserve"> нормы информационной и речевой культуры.</w:t>
      </w:r>
    </w:p>
    <w:p w:rsidR="00456F5C" w:rsidRPr="00456F5C" w:rsidRDefault="00456F5C" w:rsidP="00456F5C">
      <w:pPr>
        <w:shd w:val="clear" w:color="auto" w:fill="FFFFFF"/>
        <w:tabs>
          <w:tab w:val="left" w:pos="590"/>
        </w:tabs>
        <w:ind w:left="1013"/>
        <w:jc w:val="both"/>
      </w:pPr>
    </w:p>
    <w:p w:rsidR="00456F5C" w:rsidRPr="0033263E" w:rsidRDefault="00456F5C" w:rsidP="00EB6919">
      <w:pPr>
        <w:ind w:firstLine="567"/>
        <w:jc w:val="both"/>
      </w:pPr>
    </w:p>
    <w:p w:rsidR="00B20A91" w:rsidRPr="00A565DF" w:rsidRDefault="004D312C" w:rsidP="00142C08">
      <w:pPr>
        <w:pStyle w:val="afa"/>
        <w:numPr>
          <w:ilvl w:val="0"/>
          <w:numId w:val="41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2E70B9" w:rsidRPr="00A565DF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предмета </w:t>
      </w:r>
      <w:r w:rsidR="00C70C74" w:rsidRPr="00A565DF">
        <w:rPr>
          <w:rFonts w:ascii="Times New Roman" w:hAnsi="Times New Roman"/>
          <w:b/>
          <w:bCs/>
          <w:color w:val="000000"/>
          <w:sz w:val="24"/>
          <w:szCs w:val="24"/>
        </w:rPr>
        <w:t>русский язык</w:t>
      </w:r>
    </w:p>
    <w:p w:rsidR="002F35C9" w:rsidRPr="00C41014" w:rsidRDefault="002F35C9" w:rsidP="002F35C9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35C9" w:rsidRPr="0033263E" w:rsidRDefault="002F35C9" w:rsidP="002F35C9">
      <w:pPr>
        <w:ind w:firstLine="567"/>
        <w:jc w:val="both"/>
        <w:rPr>
          <w:b/>
        </w:rPr>
      </w:pPr>
      <w:r w:rsidRPr="00304D00">
        <w:rPr>
          <w:b/>
        </w:rPr>
        <w:t>5 класс (163 ч)</w:t>
      </w:r>
    </w:p>
    <w:p w:rsidR="002F35C9" w:rsidRPr="0033263E" w:rsidRDefault="002F35C9" w:rsidP="002F35C9">
      <w:pPr>
        <w:numPr>
          <w:ilvl w:val="0"/>
          <w:numId w:val="25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>Язык и общение(2ч +1 ч)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Язык и человек. Общение устное и письменное. Стили речи.</w:t>
      </w:r>
    </w:p>
    <w:p w:rsidR="002F35C9" w:rsidRPr="0033263E" w:rsidRDefault="002F35C9" w:rsidP="002F35C9">
      <w:pPr>
        <w:numPr>
          <w:ilvl w:val="0"/>
          <w:numId w:val="25"/>
        </w:numPr>
        <w:ind w:left="0" w:firstLine="567"/>
        <w:contextualSpacing/>
        <w:jc w:val="both"/>
      </w:pPr>
      <w:r w:rsidRPr="0033263E">
        <w:rPr>
          <w:b/>
        </w:rPr>
        <w:t xml:space="preserve">Вспоминаем, повторяем, изучаем (17+3 ч.) </w:t>
      </w:r>
    </w:p>
    <w:p w:rsidR="002F35C9" w:rsidRPr="0033263E" w:rsidRDefault="002F35C9" w:rsidP="002F35C9">
      <w:pPr>
        <w:ind w:firstLine="567"/>
        <w:jc w:val="both"/>
      </w:pPr>
      <w:r w:rsidRPr="0033263E">
        <w:t>I. Части слова. Орфограмма. Место орфограмм в словах. Правописание проверяемых и непр</w:t>
      </w:r>
      <w:r w:rsidRPr="0033263E">
        <w:t>о</w:t>
      </w:r>
      <w:r w:rsidRPr="0033263E">
        <w:t>веряемых гласных и согласных в корне слова. Правописание букв и, а, у после шипящих. Раздел</w:t>
      </w:r>
      <w:r w:rsidRPr="0033263E">
        <w:t>и</w:t>
      </w:r>
      <w:r w:rsidRPr="0033263E">
        <w:t>тельные ъ и ь.</w:t>
      </w:r>
    </w:p>
    <w:p w:rsidR="002F35C9" w:rsidRPr="0033263E" w:rsidRDefault="002F35C9" w:rsidP="002F35C9">
      <w:pPr>
        <w:ind w:firstLine="567"/>
        <w:jc w:val="both"/>
      </w:pPr>
      <w:r w:rsidRPr="0033263E">
        <w:t>Самостоятельные и служебные части речи.</w:t>
      </w:r>
    </w:p>
    <w:p w:rsidR="002F35C9" w:rsidRPr="0033263E" w:rsidRDefault="002F35C9" w:rsidP="002F35C9">
      <w:pPr>
        <w:ind w:firstLine="567"/>
        <w:jc w:val="both"/>
      </w:pPr>
      <w:r w:rsidRPr="0033263E"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2F35C9" w:rsidRPr="0033263E" w:rsidRDefault="002F35C9" w:rsidP="002F35C9">
      <w:pPr>
        <w:ind w:firstLine="567"/>
        <w:jc w:val="both"/>
      </w:pPr>
      <w:r w:rsidRPr="0033263E">
        <w:t>Имя прилагательное: род, падеж, число. Правописание гласных в падежных окончаниях прил</w:t>
      </w:r>
      <w:r w:rsidRPr="0033263E">
        <w:t>а</w:t>
      </w:r>
      <w:r w:rsidRPr="0033263E">
        <w:t>гательных.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Местоимения 1, 2и 3-го лица.</w:t>
      </w:r>
    </w:p>
    <w:p w:rsidR="002F35C9" w:rsidRPr="0033263E" w:rsidRDefault="002F35C9" w:rsidP="002F35C9">
      <w:pPr>
        <w:ind w:firstLine="567"/>
        <w:jc w:val="both"/>
      </w:pPr>
      <w:r w:rsidRPr="0033263E">
        <w:t>Глагол: лицо, время, число, род (в прошедшем времени); правописание гласных в личных окончаниях наиболее употребительных глаголов I и II спряжения; буква ь во 2-ом лице единственн</w:t>
      </w:r>
      <w:r w:rsidRPr="0033263E">
        <w:t>о</w:t>
      </w:r>
      <w:r w:rsidRPr="0033263E">
        <w:t>го числа глаголов. Правописание –тся и –ться; раздельное написание не с глаголами.</w:t>
      </w:r>
    </w:p>
    <w:p w:rsidR="002F35C9" w:rsidRPr="0033263E" w:rsidRDefault="002F35C9" w:rsidP="002F35C9">
      <w:pPr>
        <w:ind w:firstLine="567"/>
        <w:jc w:val="both"/>
      </w:pPr>
      <w:r w:rsidRPr="0033263E">
        <w:t>Наречие (ознакомление).</w:t>
      </w:r>
    </w:p>
    <w:p w:rsidR="002F35C9" w:rsidRPr="0033263E" w:rsidRDefault="002F35C9" w:rsidP="002F35C9">
      <w:pPr>
        <w:ind w:firstLine="567"/>
        <w:jc w:val="both"/>
      </w:pPr>
      <w:r w:rsidRPr="0033263E">
        <w:t>Предлоги и союзы. Раздельное написание предлогов со словами.</w:t>
      </w:r>
    </w:p>
    <w:p w:rsidR="002F35C9" w:rsidRPr="0033263E" w:rsidRDefault="002F35C9" w:rsidP="002F35C9">
      <w:pPr>
        <w:ind w:firstLine="567"/>
        <w:jc w:val="both"/>
      </w:pPr>
      <w:r w:rsidRPr="0033263E">
        <w:t>II. Текст. Тема текста. Стили.</w:t>
      </w:r>
    </w:p>
    <w:p w:rsidR="002F35C9" w:rsidRPr="0033263E" w:rsidRDefault="002F35C9" w:rsidP="002F35C9">
      <w:pPr>
        <w:numPr>
          <w:ilvl w:val="0"/>
          <w:numId w:val="25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>Синтаксис. Пунктуация. Культура речи (23ч + 7ч)</w:t>
      </w:r>
    </w:p>
    <w:p w:rsidR="002F35C9" w:rsidRPr="0033263E" w:rsidRDefault="002F35C9" w:rsidP="002F35C9">
      <w:pPr>
        <w:ind w:firstLine="567"/>
        <w:jc w:val="both"/>
      </w:pPr>
      <w:r w:rsidRPr="0033263E">
        <w:t>I. Основные синтаксические единицы: словосочетание, предложение, текст.</w:t>
      </w:r>
    </w:p>
    <w:p w:rsidR="002F35C9" w:rsidRPr="0033263E" w:rsidRDefault="002F35C9" w:rsidP="002F35C9">
      <w:pPr>
        <w:ind w:firstLine="567"/>
        <w:jc w:val="both"/>
      </w:pPr>
      <w:r w:rsidRPr="0033263E">
        <w:t>Пунктуация как раздел науки о языке.</w:t>
      </w:r>
    </w:p>
    <w:p w:rsidR="002F35C9" w:rsidRPr="0033263E" w:rsidRDefault="002F35C9" w:rsidP="002F35C9">
      <w:pPr>
        <w:ind w:firstLine="567"/>
        <w:jc w:val="both"/>
      </w:pPr>
      <w:r w:rsidRPr="0033263E">
        <w:t>Словосочетание: Главные и зависимые слова в словосочетании.</w:t>
      </w:r>
    </w:p>
    <w:p w:rsidR="002F35C9" w:rsidRPr="0033263E" w:rsidRDefault="002F35C9" w:rsidP="002F35C9">
      <w:pPr>
        <w:ind w:firstLine="567"/>
        <w:jc w:val="both"/>
      </w:pPr>
      <w:r w:rsidRPr="0033263E">
        <w:t>Предложение: простое предложение; виды предложений по цели высказывания (повествов</w:t>
      </w:r>
      <w:r w:rsidRPr="0033263E">
        <w:t>а</w:t>
      </w:r>
      <w:r w:rsidRPr="0033263E">
        <w:t>тельные, вопросительные, побудительные).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2F35C9" w:rsidRPr="0033263E" w:rsidRDefault="002F35C9" w:rsidP="002F35C9">
      <w:pPr>
        <w:ind w:firstLine="567"/>
        <w:jc w:val="both"/>
      </w:pPr>
      <w:r w:rsidRPr="0033263E">
        <w:t>Грамматическая основа предложения.</w:t>
      </w:r>
    </w:p>
    <w:p w:rsidR="002F35C9" w:rsidRPr="0033263E" w:rsidRDefault="002F35C9" w:rsidP="002F35C9">
      <w:pPr>
        <w:ind w:firstLine="567"/>
        <w:jc w:val="both"/>
      </w:pPr>
      <w:r w:rsidRPr="0033263E">
        <w:t>Главные члены предложения. Второстепенные члены предложения: определение, дополнение, обстоятельство.</w:t>
      </w:r>
    </w:p>
    <w:p w:rsidR="002F35C9" w:rsidRPr="0033263E" w:rsidRDefault="002F35C9" w:rsidP="002F35C9">
      <w:pPr>
        <w:ind w:firstLine="567"/>
        <w:jc w:val="both"/>
      </w:pPr>
      <w:r w:rsidRPr="0033263E">
        <w:t>Нераспространенные и распространенные предложения.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</w:t>
      </w:r>
      <w:r w:rsidRPr="0033263E">
        <w:t>е</w:t>
      </w:r>
      <w:r w:rsidRPr="0033263E">
        <w:t xml:space="preserve">нами. Двоеточие после </w:t>
      </w:r>
    </w:p>
    <w:p w:rsidR="002F35C9" w:rsidRPr="0033263E" w:rsidRDefault="002F35C9" w:rsidP="002F35C9">
      <w:pPr>
        <w:ind w:firstLine="567"/>
        <w:jc w:val="both"/>
      </w:pPr>
      <w:r w:rsidRPr="0033263E">
        <w:t>обобщающего слова.</w:t>
      </w:r>
    </w:p>
    <w:p w:rsidR="002F35C9" w:rsidRPr="0033263E" w:rsidRDefault="002F35C9" w:rsidP="002F35C9">
      <w:pPr>
        <w:ind w:firstLine="567"/>
        <w:jc w:val="both"/>
      </w:pPr>
      <w:r w:rsidRPr="0033263E">
        <w:t>Синтаксический разбор словосочетания и предложения.</w:t>
      </w:r>
    </w:p>
    <w:p w:rsidR="002F35C9" w:rsidRPr="0033263E" w:rsidRDefault="002F35C9" w:rsidP="002F35C9">
      <w:pPr>
        <w:ind w:firstLine="567"/>
        <w:jc w:val="both"/>
      </w:pPr>
      <w:r w:rsidRPr="0033263E">
        <w:t>Обращение, знаки препинания при нем.</w:t>
      </w:r>
    </w:p>
    <w:p w:rsidR="002F35C9" w:rsidRPr="0033263E" w:rsidRDefault="002F35C9" w:rsidP="002F35C9">
      <w:pPr>
        <w:ind w:firstLine="567"/>
        <w:jc w:val="both"/>
      </w:pPr>
      <w:r w:rsidRPr="0033263E">
        <w:t>Вводные слова и словосочетания.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Сложное предложение. Наличие двух и более грамматических основ как признак сложного предложения. Сложные предложения с союзами. </w:t>
      </w:r>
    </w:p>
    <w:p w:rsidR="002F35C9" w:rsidRPr="0033263E" w:rsidRDefault="002F35C9" w:rsidP="002F35C9">
      <w:pPr>
        <w:ind w:firstLine="567"/>
        <w:jc w:val="both"/>
      </w:pPr>
      <w:r w:rsidRPr="0033263E">
        <w:t>Запятая между простыми предложениями в сложном предложении перед и, а, но, чтобы, пот</w:t>
      </w:r>
      <w:r w:rsidRPr="0033263E">
        <w:t>о</w:t>
      </w:r>
      <w:r w:rsidRPr="0033263E">
        <w:t>му что, когда, который, что, если.</w:t>
      </w:r>
    </w:p>
    <w:p w:rsidR="002F35C9" w:rsidRPr="0033263E" w:rsidRDefault="002F35C9" w:rsidP="002F35C9">
      <w:pPr>
        <w:ind w:firstLine="567"/>
        <w:jc w:val="both"/>
      </w:pPr>
      <w:r w:rsidRPr="0033263E">
        <w:t>Прямая речь после слов автора и перед ними; знаки препинания при прямой речи.</w:t>
      </w:r>
    </w:p>
    <w:p w:rsidR="002F35C9" w:rsidRPr="0033263E" w:rsidRDefault="002F35C9" w:rsidP="002F35C9">
      <w:pPr>
        <w:ind w:firstLine="567"/>
        <w:jc w:val="both"/>
      </w:pPr>
      <w:r w:rsidRPr="0033263E">
        <w:t>Диалог. Тире в наличие реплик диалога.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интонационно правильно произносить повествовательные, вопросительные, побуд</w:t>
      </w:r>
      <w:r w:rsidRPr="0033263E">
        <w:t>и</w:t>
      </w:r>
      <w:r w:rsidRPr="0033263E">
        <w:t>тельные и восклицательные предложения, а также предложения с обобщающим словом.</w:t>
      </w:r>
    </w:p>
    <w:p w:rsidR="002F35C9" w:rsidRPr="0033263E" w:rsidRDefault="002F35C9" w:rsidP="002F35C9">
      <w:pPr>
        <w:ind w:firstLine="567"/>
        <w:jc w:val="both"/>
      </w:pPr>
      <w:r w:rsidRPr="0033263E">
        <w:t>III. Речь устная и письменная; диалогическая и монологическая. Основная мысль текста. Эт</w:t>
      </w:r>
      <w:r w:rsidRPr="0033263E">
        <w:t>и</w:t>
      </w:r>
      <w:r w:rsidRPr="0033263E">
        <w:t>кетные диалоги. Письмо как одна из разновидностей текста.</w:t>
      </w:r>
    </w:p>
    <w:p w:rsidR="002F35C9" w:rsidRPr="0033263E" w:rsidRDefault="002F35C9" w:rsidP="002F35C9">
      <w:pPr>
        <w:numPr>
          <w:ilvl w:val="0"/>
          <w:numId w:val="25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>Фонетика. Орфоэпия. Графика. Орфография. Культура речи.(12+3 ч.)</w:t>
      </w:r>
    </w:p>
    <w:p w:rsidR="002F35C9" w:rsidRPr="0033263E" w:rsidRDefault="002F35C9" w:rsidP="002F35C9">
      <w:pPr>
        <w:ind w:firstLine="567"/>
        <w:jc w:val="both"/>
      </w:pPr>
      <w:r w:rsidRPr="0033263E"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2F35C9" w:rsidRPr="0033263E" w:rsidRDefault="002F35C9" w:rsidP="002F35C9">
      <w:pPr>
        <w:ind w:firstLine="567"/>
        <w:jc w:val="both"/>
      </w:pPr>
      <w:r w:rsidRPr="0033263E">
        <w:t>Фонетический разбор слова.</w:t>
      </w:r>
    </w:p>
    <w:p w:rsidR="002F35C9" w:rsidRPr="0033263E" w:rsidRDefault="002F35C9" w:rsidP="002F35C9">
      <w:pPr>
        <w:ind w:firstLine="567"/>
        <w:jc w:val="both"/>
      </w:pPr>
      <w:r w:rsidRPr="0033263E">
        <w:t>Орфоэпические словари.</w:t>
      </w:r>
    </w:p>
    <w:p w:rsidR="002F35C9" w:rsidRPr="0033263E" w:rsidRDefault="002F35C9" w:rsidP="002F35C9">
      <w:pPr>
        <w:ind w:firstLine="567"/>
        <w:jc w:val="both"/>
      </w:pPr>
      <w:r w:rsidRPr="0033263E"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Звуковое значение букв е, ё, ю, я. Обозначение мягкости согласных. Опознавательные признаки орфограмм.</w:t>
      </w:r>
    </w:p>
    <w:p w:rsidR="002F35C9" w:rsidRPr="0033263E" w:rsidRDefault="002F35C9" w:rsidP="002F35C9">
      <w:pPr>
        <w:ind w:firstLine="567"/>
        <w:jc w:val="both"/>
      </w:pPr>
      <w:r w:rsidRPr="0033263E">
        <w:t>Орфографический разбор. Орфографические словари.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е. </w:t>
      </w:r>
    </w:p>
    <w:p w:rsidR="002F35C9" w:rsidRPr="0033263E" w:rsidRDefault="002F35C9" w:rsidP="002F35C9">
      <w:pPr>
        <w:ind w:firstLine="567"/>
        <w:jc w:val="both"/>
      </w:pPr>
      <w:r w:rsidRPr="0033263E">
        <w:t>Умение находить справки о произношении слов в различных словарях (в том числе орфоэпич</w:t>
      </w:r>
      <w:r w:rsidRPr="0033263E">
        <w:t>е</w:t>
      </w:r>
      <w:r w:rsidRPr="0033263E">
        <w:t>ских).</w:t>
      </w:r>
    </w:p>
    <w:p w:rsidR="002F35C9" w:rsidRPr="0033263E" w:rsidRDefault="002F35C9" w:rsidP="002F35C9">
      <w:pPr>
        <w:ind w:firstLine="567"/>
        <w:jc w:val="both"/>
      </w:pPr>
      <w:r w:rsidRPr="0033263E"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2F35C9" w:rsidRPr="0033263E" w:rsidRDefault="002F35C9" w:rsidP="002F35C9">
      <w:pPr>
        <w:ind w:firstLine="708"/>
        <w:jc w:val="both"/>
        <w:rPr>
          <w:b/>
        </w:rPr>
      </w:pPr>
      <w:r w:rsidRPr="0033263E">
        <w:rPr>
          <w:b/>
        </w:rPr>
        <w:t>5.  Лексика. Культура речи (6ч + 2ч)</w:t>
      </w:r>
    </w:p>
    <w:p w:rsidR="002F35C9" w:rsidRPr="0033263E" w:rsidRDefault="002F35C9" w:rsidP="002F35C9">
      <w:pPr>
        <w:ind w:firstLine="567"/>
        <w:jc w:val="both"/>
      </w:pPr>
      <w:r w:rsidRPr="0033263E">
        <w:t>I. Лексика как раздел науки о языке. Слово как единица языка. Слово и его лексическое знач</w:t>
      </w:r>
      <w:r w:rsidRPr="0033263E">
        <w:t>е</w:t>
      </w:r>
      <w:r w:rsidRPr="0033263E">
        <w:t>ние. Многозначные и однозначные слова. Прямое и переносное значения слов. Омонимы. Синон</w:t>
      </w:r>
      <w:r w:rsidRPr="0033263E">
        <w:t>и</w:t>
      </w:r>
      <w:r w:rsidRPr="0033263E">
        <w:t>мы. Антонимы. Толковые словари.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пользоваться толковым словарем, словарем антонимов и другими школьными сл</w:t>
      </w:r>
      <w:r w:rsidRPr="0033263E">
        <w:t>о</w:t>
      </w:r>
      <w:r w:rsidRPr="0033263E">
        <w:t>варями. Умение употреблять слова в свойственном им значении.</w:t>
      </w:r>
    </w:p>
    <w:p w:rsidR="002F35C9" w:rsidRPr="0033263E" w:rsidRDefault="002F35C9" w:rsidP="002F35C9">
      <w:pPr>
        <w:ind w:firstLine="567"/>
        <w:jc w:val="both"/>
      </w:pPr>
      <w:r w:rsidRPr="0033263E">
        <w:t>III. Создание текста на основе исходного (подробное изложение), членение его на части. Оп</w:t>
      </w:r>
      <w:r w:rsidRPr="0033263E">
        <w:t>и</w:t>
      </w:r>
      <w:r w:rsidRPr="0033263E">
        <w:t>сание изображенного на картине с использованием необходимых языковых средств.</w:t>
      </w:r>
    </w:p>
    <w:p w:rsidR="002F35C9" w:rsidRPr="0033263E" w:rsidRDefault="002F35C9" w:rsidP="002F35C9">
      <w:pPr>
        <w:numPr>
          <w:ilvl w:val="0"/>
          <w:numId w:val="26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>Морфемик</w:t>
      </w:r>
      <w:r w:rsidR="00EF6944">
        <w:rPr>
          <w:b/>
        </w:rPr>
        <w:t>а. Орфография. Культура речи (18</w:t>
      </w:r>
      <w:r w:rsidRPr="0033263E">
        <w:rPr>
          <w:b/>
        </w:rPr>
        <w:t>ч + 4ч)</w:t>
      </w:r>
    </w:p>
    <w:p w:rsidR="002F35C9" w:rsidRPr="0033263E" w:rsidRDefault="002F35C9" w:rsidP="002F35C9">
      <w:pPr>
        <w:ind w:firstLine="567"/>
        <w:jc w:val="both"/>
      </w:pPr>
      <w:r w:rsidRPr="0033263E">
        <w:t>Морфемика как раздел науки о языке. Морфема как минимальная значимая часть слов. Изм</w:t>
      </w:r>
      <w:r w:rsidRPr="0033263E">
        <w:t>е</w:t>
      </w:r>
      <w:r w:rsidRPr="0033263E">
        <w:t>нение и образование слов. Однокоренные слова.  Основа и окончание в самостоятельных словах. Н</w:t>
      </w:r>
      <w:r w:rsidRPr="0033263E">
        <w:t>у</w:t>
      </w:r>
      <w:r w:rsidRPr="0033263E">
        <w:t>левое окончание. Роль окончаний в словах. Корень, суффикс, приставка; их значение в слове. Чер</w:t>
      </w:r>
      <w:r w:rsidRPr="0033263E">
        <w:t>е</w:t>
      </w:r>
      <w:r w:rsidRPr="0033263E">
        <w:t>дование гласных и согласных в слове. Варианты морфем. Морфемный разбор слов. Морфемные сл</w:t>
      </w:r>
      <w:r w:rsidRPr="0033263E">
        <w:t>о</w:t>
      </w:r>
      <w:r w:rsidRPr="0033263E">
        <w:t>вари. Орфография как раздел науки о языке. Орфографическое правило.</w:t>
      </w:r>
    </w:p>
    <w:p w:rsidR="002F35C9" w:rsidRPr="0033263E" w:rsidRDefault="002F35C9" w:rsidP="002F35C9">
      <w:pPr>
        <w:ind w:firstLine="567"/>
        <w:jc w:val="both"/>
      </w:pPr>
      <w:r w:rsidRPr="0033263E">
        <w:t>Правописание гласных и согласных в приставках; буквы з и с на конце приставок. Правопис</w:t>
      </w:r>
      <w:r w:rsidRPr="0033263E">
        <w:t>а</w:t>
      </w:r>
      <w:r w:rsidRPr="0033263E">
        <w:t xml:space="preserve">ние чередующихся гласных о и а в корнях -лож- -лаг-, -рос- -раст-. Буквы о и е после шипящих в корне. Буквы ы и и после ц. 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употреблять слова с разными приставками и суффиксами. Умение пользоваться о</w:t>
      </w:r>
      <w:r w:rsidRPr="0033263E">
        <w:t>р</w:t>
      </w:r>
      <w:r w:rsidRPr="0033263E">
        <w:t>фографическими и морфемными словарями.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III. Рассуждение в повествовании. Рассуждение, его структура и разновидности. </w:t>
      </w:r>
    </w:p>
    <w:p w:rsidR="002F35C9" w:rsidRPr="0033263E" w:rsidRDefault="002F35C9" w:rsidP="002F35C9">
      <w:pPr>
        <w:numPr>
          <w:ilvl w:val="0"/>
          <w:numId w:val="26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 xml:space="preserve">Морфология. Орфография. Культура речи 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t xml:space="preserve"> </w:t>
      </w:r>
      <w:r w:rsidRPr="0033263E">
        <w:rPr>
          <w:b/>
        </w:rPr>
        <w:t>Имя существительное (14ч + 4ч)</w:t>
      </w:r>
    </w:p>
    <w:p w:rsidR="002F35C9" w:rsidRPr="0033263E" w:rsidRDefault="002F35C9" w:rsidP="002F35C9">
      <w:pPr>
        <w:ind w:firstLine="567"/>
        <w:jc w:val="both"/>
      </w:pPr>
      <w:r w:rsidRPr="0033263E">
        <w:t>I. Имя существительное как часть речи. Синтаксическая роль имени существительного в пре</w:t>
      </w:r>
      <w:r w:rsidRPr="0033263E">
        <w:t>д</w:t>
      </w:r>
      <w:r w:rsidRPr="0033263E">
        <w:t>ложении.</w:t>
      </w:r>
    </w:p>
    <w:p w:rsidR="002F35C9" w:rsidRPr="0033263E" w:rsidRDefault="002F35C9" w:rsidP="002F35C9">
      <w:pPr>
        <w:ind w:firstLine="567"/>
        <w:jc w:val="both"/>
      </w:pPr>
      <w:r w:rsidRPr="0033263E">
        <w:t>Существительные одушевленные и неодушевленные (повторение). Существительные собс</w:t>
      </w:r>
      <w:r w:rsidRPr="0033263E">
        <w:t>т</w:t>
      </w:r>
      <w:r w:rsidRPr="0033263E">
        <w:t>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</w:t>
      </w:r>
      <w:r w:rsidRPr="0033263E">
        <w:t>и</w:t>
      </w:r>
      <w:r w:rsidRPr="0033263E">
        <w:t>нофильмов, спектаклей, литературных и музыкальных произведений; выделение этих названий к</w:t>
      </w:r>
      <w:r w:rsidRPr="0033263E">
        <w:t>а</w:t>
      </w:r>
      <w:r w:rsidRPr="0033263E">
        <w:t>вычками. Род существительных. Три склонения имен существительных: изменение существительных по падежам и числам.</w:t>
      </w:r>
    </w:p>
    <w:p w:rsidR="002F35C9" w:rsidRPr="0033263E" w:rsidRDefault="002F35C9" w:rsidP="002F35C9">
      <w:pPr>
        <w:ind w:firstLine="567"/>
        <w:jc w:val="both"/>
      </w:pPr>
      <w:r w:rsidRPr="0033263E">
        <w:t>Существительные, имеющие форму только единственного или множественного числа.</w:t>
      </w:r>
    </w:p>
    <w:p w:rsidR="002F35C9" w:rsidRPr="0033263E" w:rsidRDefault="002F35C9" w:rsidP="002F35C9">
      <w:pPr>
        <w:ind w:firstLine="567"/>
        <w:jc w:val="both"/>
      </w:pPr>
      <w:r w:rsidRPr="0033263E">
        <w:t>Морфологический разбор слов.</w:t>
      </w:r>
    </w:p>
    <w:p w:rsidR="002F35C9" w:rsidRPr="0033263E" w:rsidRDefault="002F35C9" w:rsidP="002F35C9">
      <w:pPr>
        <w:ind w:firstLine="567"/>
        <w:jc w:val="both"/>
      </w:pPr>
      <w:r w:rsidRPr="0033263E">
        <w:t>Буквы о и е после шипящих и ц в окончаниях существительных.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Склонение существительных на -ия, -ие, -ий. Правописание гласных в падежных окончаниях имен существительных.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согласовать прилагательные и глаголы прошедшего времени с существительными, род которых может быть определен неверно (н.-р, фамилия, яблоко).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Умение использовать в речи существительные-синонимы для более точного </w:t>
      </w:r>
    </w:p>
    <w:p w:rsidR="002F35C9" w:rsidRPr="0033263E" w:rsidRDefault="002F35C9" w:rsidP="002F35C9">
      <w:pPr>
        <w:ind w:firstLine="567"/>
        <w:jc w:val="both"/>
      </w:pPr>
      <w:r w:rsidRPr="0033263E">
        <w:t>выражения мыслей и для устранения неоправданного повтора одних и тех же слов.</w:t>
      </w:r>
    </w:p>
    <w:p w:rsidR="002F35C9" w:rsidRPr="0033263E" w:rsidRDefault="002F35C9" w:rsidP="002F35C9">
      <w:pPr>
        <w:ind w:firstLine="567"/>
        <w:jc w:val="both"/>
      </w:pPr>
      <w:r w:rsidRPr="0033263E">
        <w:t>III. Доказательства и объяснения в рассуждении.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Имя прилагательное (8ч + 4ч)</w:t>
      </w:r>
    </w:p>
    <w:p w:rsidR="002F35C9" w:rsidRPr="0033263E" w:rsidRDefault="002F35C9" w:rsidP="002F35C9">
      <w:pPr>
        <w:ind w:firstLine="567"/>
        <w:jc w:val="both"/>
      </w:pPr>
      <w:r w:rsidRPr="0033263E">
        <w:t>I. Имя прилагательное как часть речи. Синтаксическая роль имени прилагательного в предл</w:t>
      </w:r>
      <w:r w:rsidRPr="0033263E">
        <w:t>о</w:t>
      </w:r>
      <w:r w:rsidRPr="0033263E">
        <w:t xml:space="preserve">жении. </w:t>
      </w:r>
    </w:p>
    <w:p w:rsidR="002F35C9" w:rsidRPr="0033263E" w:rsidRDefault="002F35C9" w:rsidP="002F35C9">
      <w:pPr>
        <w:ind w:firstLine="567"/>
        <w:jc w:val="both"/>
      </w:pPr>
      <w:r w:rsidRPr="0033263E">
        <w:t>Полные и краткие прилагательные.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Правописание гласных в падежных окончаниях прилагательных с основой на шипящую. Н</w:t>
      </w:r>
      <w:r w:rsidRPr="0033263E">
        <w:t>е</w:t>
      </w:r>
      <w:r w:rsidRPr="0033263E">
        <w:t xml:space="preserve">употребление буквы ь на конце кратких прилагательных с основой на шипящую. </w:t>
      </w:r>
    </w:p>
    <w:p w:rsidR="002F35C9" w:rsidRPr="0033263E" w:rsidRDefault="002F35C9" w:rsidP="002F35C9">
      <w:pPr>
        <w:ind w:firstLine="567"/>
        <w:jc w:val="both"/>
      </w:pPr>
      <w:r w:rsidRPr="0033263E">
        <w:t>Изменение полных прилагательных по родам, числам, падежам, а кратких – по родам и числам.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правильно ставить ударение в краткой форме прилагательных (труден, трудна, тру</w:t>
      </w:r>
      <w:r w:rsidRPr="0033263E">
        <w:t>д</w:t>
      </w:r>
      <w:r w:rsidRPr="0033263E">
        <w:t>но).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пользоваться в речи прилагательными-синонимами для более точного выражения мы</w:t>
      </w:r>
      <w:r w:rsidRPr="0033263E">
        <w:t>с</w:t>
      </w:r>
      <w:r w:rsidRPr="0033263E">
        <w:t>лей и для устранения неоправданного повтора одних и тех же слов.</w:t>
      </w:r>
    </w:p>
    <w:p w:rsidR="002F35C9" w:rsidRPr="0033263E" w:rsidRDefault="002F35C9" w:rsidP="002F35C9">
      <w:pPr>
        <w:ind w:firstLine="567"/>
        <w:jc w:val="both"/>
      </w:pPr>
      <w:r w:rsidRPr="0033263E">
        <w:t>III. Описание животного. Структура текста данного жанра. Стилистические разновидности эт</w:t>
      </w:r>
      <w:r w:rsidRPr="0033263E">
        <w:t>о</w:t>
      </w:r>
      <w:r w:rsidRPr="0033263E">
        <w:t>го жанра.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Глагол как часть речи (23ч + 6ч)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I. Глагол как часть речи. Синтаксическая роль глагола в предложении. </w:t>
      </w:r>
    </w:p>
    <w:p w:rsidR="002F35C9" w:rsidRPr="0033263E" w:rsidRDefault="002F35C9" w:rsidP="002F35C9">
      <w:pPr>
        <w:ind w:firstLine="567"/>
        <w:jc w:val="both"/>
      </w:pPr>
      <w:r w:rsidRPr="0033263E">
        <w:t>Неопределенная форма глагола (инфинитив на -ть (-ться), -ти (-тись), -чь (-чься). Правописание -тся (-ться), -чь (-чься) в неопределенной форме (повторение).</w:t>
      </w:r>
    </w:p>
    <w:p w:rsidR="002F35C9" w:rsidRPr="0033263E" w:rsidRDefault="002F35C9" w:rsidP="002F35C9">
      <w:pPr>
        <w:ind w:firstLine="567"/>
        <w:jc w:val="both"/>
      </w:pPr>
      <w:r w:rsidRPr="0033263E">
        <w:t>Совершенный и несовершенный вид глагола; I и II спряжение. Правописание гласных в бе</w:t>
      </w:r>
      <w:r w:rsidRPr="0033263E">
        <w:t>з</w:t>
      </w:r>
      <w:r w:rsidRPr="0033263E">
        <w:t>ударных личных окончаниях глаголов.</w:t>
      </w:r>
    </w:p>
    <w:p w:rsidR="002F35C9" w:rsidRPr="0033263E" w:rsidRDefault="002F35C9" w:rsidP="002F35C9">
      <w:pPr>
        <w:ind w:firstLine="567"/>
        <w:jc w:val="both"/>
      </w:pPr>
      <w:r w:rsidRPr="0033263E">
        <w:t>Правописание чередующихся гласных е и и в корнях глаголов -бер – бир-, -дер – дир-, -мер – мир-, -пер – пир-, -тер – тир-, -стел – стил-. Правописание  не с глаголами.</w:t>
      </w:r>
    </w:p>
    <w:p w:rsidR="002F35C9" w:rsidRPr="0033263E" w:rsidRDefault="002F35C9" w:rsidP="002F35C9">
      <w:pPr>
        <w:ind w:firstLine="567"/>
        <w:jc w:val="both"/>
      </w:pPr>
      <w:r w:rsidRPr="0033263E">
        <w:t>II. Соблюдение правильного ударения в глаголах, при произношении которых допускаются ошибки (начать, начал, начала).</w:t>
      </w:r>
    </w:p>
    <w:p w:rsidR="002F35C9" w:rsidRPr="0033263E" w:rsidRDefault="002F35C9" w:rsidP="002F35C9">
      <w:pPr>
        <w:ind w:firstLine="567"/>
        <w:jc w:val="both"/>
      </w:pPr>
      <w:r w:rsidRPr="0033263E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</w:t>
      </w:r>
      <w:r w:rsidRPr="0033263E">
        <w:t>а</w:t>
      </w:r>
      <w:r w:rsidRPr="0033263E">
        <w:t>голах имена существительные в нужном падеже.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использовать в речи глаголы-синонимы для более точного выражения мыслей и для устранения неоправданного повтора одних и тех же слов.</w:t>
      </w:r>
    </w:p>
    <w:p w:rsidR="002F35C9" w:rsidRPr="0033263E" w:rsidRDefault="002F35C9" w:rsidP="002F35C9">
      <w:pPr>
        <w:ind w:firstLine="567"/>
        <w:jc w:val="both"/>
      </w:pPr>
      <w:r w:rsidRPr="0033263E"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2F35C9" w:rsidRPr="0033263E" w:rsidRDefault="002F35C9" w:rsidP="002F35C9">
      <w:pPr>
        <w:numPr>
          <w:ilvl w:val="0"/>
          <w:numId w:val="26"/>
        </w:numPr>
        <w:ind w:left="0" w:firstLine="567"/>
        <w:contextualSpacing/>
        <w:jc w:val="both"/>
        <w:rPr>
          <w:b/>
        </w:rPr>
      </w:pPr>
      <w:r w:rsidRPr="0033263E">
        <w:rPr>
          <w:b/>
        </w:rPr>
        <w:t>Повторение и систематизация пройденного в 5 классе (5ч+2ч)</w:t>
      </w:r>
    </w:p>
    <w:p w:rsidR="002F35C9" w:rsidRPr="0033263E" w:rsidRDefault="002F35C9" w:rsidP="002F35C9">
      <w:pPr>
        <w:ind w:firstLine="567"/>
        <w:jc w:val="both"/>
      </w:pPr>
      <w:r w:rsidRPr="0033263E">
        <w:t>Разделы науки о языке.</w:t>
      </w:r>
    </w:p>
    <w:p w:rsidR="002F35C9" w:rsidRPr="0033263E" w:rsidRDefault="002F35C9" w:rsidP="002F35C9">
      <w:pPr>
        <w:ind w:firstLine="567"/>
        <w:jc w:val="both"/>
      </w:pPr>
      <w:r w:rsidRPr="0033263E">
        <w:t>Орфограммы в приставках и корнях слов.</w:t>
      </w:r>
    </w:p>
    <w:p w:rsidR="002F35C9" w:rsidRPr="0033263E" w:rsidRDefault="002F35C9" w:rsidP="002F35C9">
      <w:pPr>
        <w:ind w:firstLine="567"/>
        <w:jc w:val="both"/>
      </w:pPr>
      <w:r w:rsidRPr="0033263E">
        <w:t>Орфограммы в окончаниях слов.</w:t>
      </w:r>
    </w:p>
    <w:p w:rsidR="002F35C9" w:rsidRPr="0033263E" w:rsidRDefault="002F35C9" w:rsidP="002F35C9">
      <w:pPr>
        <w:ind w:firstLine="567"/>
        <w:jc w:val="both"/>
      </w:pPr>
      <w:r w:rsidRPr="0033263E">
        <w:t>Употребление букв ъ и ь.</w:t>
      </w:r>
    </w:p>
    <w:p w:rsidR="002F35C9" w:rsidRPr="0033263E" w:rsidRDefault="002F35C9" w:rsidP="002F35C9">
      <w:pPr>
        <w:ind w:firstLine="567"/>
        <w:jc w:val="both"/>
      </w:pPr>
      <w:r w:rsidRPr="0033263E">
        <w:t>Знаки препинания в простом предложении.</w:t>
      </w:r>
    </w:p>
    <w:p w:rsidR="002F35C9" w:rsidRPr="0033263E" w:rsidRDefault="002F35C9" w:rsidP="002F35C9">
      <w:pPr>
        <w:ind w:firstLine="567"/>
        <w:jc w:val="both"/>
      </w:pPr>
      <w:r w:rsidRPr="0033263E">
        <w:t>Знаки препинания в сложном предложении.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04D00">
        <w:rPr>
          <w:b/>
        </w:rPr>
        <w:t>6 класс (197 ч)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ЯЗЫК. РЕЧЬ. ОБЩЕНИЕ (2+1)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Повторение изученного в 5 классе (6ч + 2ч)</w:t>
      </w:r>
    </w:p>
    <w:p w:rsidR="002F35C9" w:rsidRPr="0033263E" w:rsidRDefault="002F35C9" w:rsidP="002F35C9">
      <w:pPr>
        <w:ind w:firstLine="567"/>
        <w:jc w:val="both"/>
      </w:pPr>
      <w:r w:rsidRPr="0033263E">
        <w:t>Деление текста на части; официально-деловой стиль, его языковые особенности.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Фонетика. Орфоэпия. 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Текст (3ч+2ч)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Лексика.  Культура речи (7ч + 3ч)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пройденного по лексике в 5 классе.</w:t>
      </w:r>
    </w:p>
    <w:p w:rsidR="002F35C9" w:rsidRPr="0033263E" w:rsidRDefault="002F35C9" w:rsidP="002F35C9">
      <w:pPr>
        <w:ind w:firstLine="567"/>
        <w:jc w:val="both"/>
      </w:pPr>
      <w:r w:rsidRPr="0033263E">
        <w:t>Исконно русские слова. Заимствованные слова. Общеупотребительные слова. Профессион</w:t>
      </w:r>
      <w:r w:rsidRPr="0033263E">
        <w:t>а</w:t>
      </w:r>
      <w:r w:rsidRPr="0033263E">
        <w:t>лизмы, диалектизмы, жаргонизмы. Нейтральные и стилистически окрашенные слова. Устаревшие слова. Неологизмы.</w:t>
      </w:r>
    </w:p>
    <w:p w:rsidR="002F35C9" w:rsidRPr="0033263E" w:rsidRDefault="002F35C9" w:rsidP="002F35C9">
      <w:pPr>
        <w:ind w:firstLine="567"/>
        <w:jc w:val="both"/>
      </w:pPr>
      <w:r w:rsidRPr="0033263E">
        <w:t>Основные пути пополнения словарного состава русского языка.</w:t>
      </w:r>
    </w:p>
    <w:p w:rsidR="002F35C9" w:rsidRPr="0033263E" w:rsidRDefault="002F35C9" w:rsidP="002F35C9">
      <w:pPr>
        <w:ind w:firstLine="567"/>
        <w:jc w:val="both"/>
      </w:pPr>
      <w:r w:rsidRPr="0033263E">
        <w:t>Толковые словари иностранных слов, устаревших слов.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Фразеология. Культура речи. (3ч+1ч)</w:t>
      </w:r>
    </w:p>
    <w:p w:rsidR="002F35C9" w:rsidRPr="0033263E" w:rsidRDefault="002F35C9" w:rsidP="002F35C9">
      <w:pPr>
        <w:ind w:firstLine="567"/>
        <w:jc w:val="both"/>
      </w:pPr>
      <w:r w:rsidRPr="0033263E">
        <w:t>Фразеология как раздел науки о языке. Свободные сочетания слов и фразеологические обор</w:t>
      </w:r>
      <w:r w:rsidRPr="0033263E">
        <w:t>о</w:t>
      </w:r>
      <w:r w:rsidRPr="0033263E">
        <w:t>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пользоваться словарями иностранных слов, устаревших слов, фразеологическими сл</w:t>
      </w:r>
      <w:r w:rsidRPr="0033263E">
        <w:t>о</w:t>
      </w:r>
      <w:r w:rsidRPr="0033263E">
        <w:t xml:space="preserve">варями. 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III. Сбор и анализ материалов к сочинению: рабочие материалы. Сжатый пересказ исходного текста.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Словообразование. Орфография. Культура речи. (27ч+5ч)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пройденного по морфемике в 5 классе.</w:t>
      </w:r>
    </w:p>
    <w:p w:rsidR="002F35C9" w:rsidRPr="0033263E" w:rsidRDefault="002F35C9" w:rsidP="002F35C9">
      <w:pPr>
        <w:ind w:firstLine="567"/>
        <w:jc w:val="both"/>
      </w:pPr>
      <w:r w:rsidRPr="0033263E"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</w:t>
      </w:r>
      <w:r w:rsidRPr="0033263E">
        <w:t>о</w:t>
      </w:r>
      <w:r w:rsidRPr="0033263E">
        <w:t>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2F35C9" w:rsidRPr="0033263E" w:rsidRDefault="002F35C9" w:rsidP="002F35C9">
      <w:pPr>
        <w:ind w:firstLine="567"/>
        <w:jc w:val="both"/>
      </w:pPr>
      <w:r w:rsidRPr="0033263E">
        <w:t>Понятие об этимологии и этимологическом разборе слов. Этимологические словари.</w:t>
      </w:r>
    </w:p>
    <w:p w:rsidR="002F35C9" w:rsidRPr="0033263E" w:rsidRDefault="002F35C9" w:rsidP="002F35C9">
      <w:pPr>
        <w:ind w:firstLine="567"/>
        <w:jc w:val="both"/>
      </w:pPr>
      <w:r w:rsidRPr="0033263E">
        <w:t>Правописание чередующихся гласных о и а в  корнях -гор- - -гар-, -кос- - -кас-. Правописание гласных в приставках пре- и при-, буквы ы и и после приставок на согласные. Правописание соед</w:t>
      </w:r>
      <w:r w:rsidRPr="0033263E">
        <w:t>и</w:t>
      </w:r>
      <w:r w:rsidRPr="0033263E">
        <w:t xml:space="preserve">нительных гласных о и е. 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согласовывать со сложносокращенными словами прилагательные и глаголы в пр</w:t>
      </w:r>
      <w:r w:rsidRPr="0033263E">
        <w:t>о</w:t>
      </w:r>
      <w:r w:rsidRPr="0033263E">
        <w:t>шедшем времени.</w:t>
      </w:r>
    </w:p>
    <w:p w:rsidR="002F35C9" w:rsidRPr="0033263E" w:rsidRDefault="002F35C9" w:rsidP="002F35C9">
      <w:pPr>
        <w:ind w:firstLine="567"/>
        <w:jc w:val="both"/>
      </w:pPr>
      <w:r w:rsidRPr="0033263E">
        <w:t>III. Описание помещения, структура этого текста, языковые особенности. Систематизация м</w:t>
      </w:r>
      <w:r w:rsidRPr="0033263E">
        <w:t>а</w:t>
      </w:r>
      <w:r w:rsidRPr="0033263E">
        <w:t>териала к сочинению; сложный план. Выборочный пересказ исходного текста.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Морфология. Орфография. Культура речи. 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Имя существительное (19ч + 4ч) 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сведений об имени существительном, полученных в 5 классе.</w:t>
      </w:r>
    </w:p>
    <w:p w:rsidR="002F35C9" w:rsidRPr="0033263E" w:rsidRDefault="002F35C9" w:rsidP="002F35C9">
      <w:pPr>
        <w:ind w:firstLine="567"/>
        <w:jc w:val="both"/>
      </w:pPr>
      <w:r w:rsidRPr="0033263E"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Не с существительными. Правописание гласных в суффиксах -ек, -ик; буквы о и е после шип</w:t>
      </w:r>
      <w:r w:rsidRPr="0033263E">
        <w:t>я</w:t>
      </w:r>
      <w:r w:rsidRPr="0033263E">
        <w:t>щих и ц в суффиксах -ок (-ек), -онк, -онок. Согласные ч и щ в суффиксе -чик (-щик).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правильно образовывать формы косвенных падежей существительных на -мя, пр</w:t>
      </w:r>
      <w:r w:rsidRPr="0033263E">
        <w:t>а</w:t>
      </w:r>
      <w:r w:rsidRPr="0033263E">
        <w:t>вильно употреблять в речи несклоняемые существительные, согласовывать прилагательные и глаг</w:t>
      </w:r>
      <w:r w:rsidRPr="0033263E">
        <w:t>о</w:t>
      </w:r>
      <w:r w:rsidRPr="0033263E">
        <w:t>лы в форме прошедшего времени с существительными общего рода (например, белоручка, сирота и др.).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определять значения суффиксов имен существительных (увеличительное, пренебреж</w:t>
      </w:r>
      <w:r w:rsidRPr="0033263E">
        <w:t>и</w:t>
      </w:r>
      <w:r w:rsidRPr="0033263E">
        <w:t>тельное и уменьшительно-ласкательное).</w:t>
      </w:r>
    </w:p>
    <w:p w:rsidR="002F35C9" w:rsidRPr="0033263E" w:rsidRDefault="002F35C9" w:rsidP="002F35C9">
      <w:pPr>
        <w:ind w:firstLine="567"/>
        <w:jc w:val="both"/>
      </w:pPr>
      <w:r w:rsidRPr="0033263E">
        <w:t>III. Различные сферы употребления устной публичной речи.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Имя прилагательное (19ч + 5ч)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сведений об имени прилагательном, полученных в 5 классе.</w:t>
      </w:r>
    </w:p>
    <w:p w:rsidR="002F35C9" w:rsidRPr="0033263E" w:rsidRDefault="002F35C9" w:rsidP="002F35C9">
      <w:pPr>
        <w:ind w:firstLine="567"/>
        <w:jc w:val="both"/>
      </w:pPr>
      <w:r w:rsidRPr="0033263E">
        <w:t>Качественные, относительные и притяжательные прилагательные. Степени сравнения прилаг</w:t>
      </w:r>
      <w:r w:rsidRPr="0033263E">
        <w:t>а</w:t>
      </w:r>
      <w:r w:rsidRPr="0033263E">
        <w:t>тельных; образование степеней сравнения. Словообразование имен прилагательных.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</w:t>
      </w:r>
      <w:r w:rsidRPr="0033263E">
        <w:t>ь</w:t>
      </w:r>
      <w:r w:rsidRPr="0033263E">
        <w:t>ных; различение на письме суффиксов -к- и -ск- Слитное и дефисное написание сложных прилаг</w:t>
      </w:r>
      <w:r w:rsidRPr="0033263E">
        <w:t>а</w:t>
      </w:r>
      <w:r w:rsidRPr="0033263E">
        <w:t>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</w:t>
      </w:r>
      <w:r w:rsidRPr="0033263E">
        <w:t>а</w:t>
      </w:r>
      <w:r w:rsidRPr="0033263E">
        <w:t>тельных (уменьшительно-ласкательное и неполноты качества).</w:t>
      </w:r>
    </w:p>
    <w:p w:rsidR="002F35C9" w:rsidRPr="0033263E" w:rsidRDefault="002F35C9" w:rsidP="002F35C9">
      <w:pPr>
        <w:ind w:firstLine="567"/>
        <w:jc w:val="both"/>
      </w:pPr>
      <w:r w:rsidRPr="0033263E">
        <w:t>Умение употреблять в речи прилагательные в переносном значении.</w:t>
      </w:r>
    </w:p>
    <w:p w:rsidR="002F35C9" w:rsidRPr="0033263E" w:rsidRDefault="002F35C9" w:rsidP="002F35C9">
      <w:pPr>
        <w:ind w:firstLine="567"/>
        <w:jc w:val="both"/>
      </w:pPr>
      <w:r w:rsidRPr="0033263E">
        <w:t>III. Описание природы, структуры данного текста, его языковые особенности; описание пре</w:t>
      </w:r>
      <w:r w:rsidRPr="0033263E">
        <w:t>д</w:t>
      </w:r>
      <w:r w:rsidRPr="0033263E">
        <w:t>метов, находящихся вблизи и вдали. Выборочный пересказ исходного текста с описанием природы. Описание пейзажа по картине.</w:t>
      </w:r>
    </w:p>
    <w:p w:rsidR="002F35C9" w:rsidRPr="0033263E" w:rsidRDefault="002F35C9" w:rsidP="002F35C9">
      <w:pPr>
        <w:ind w:firstLine="567"/>
        <w:jc w:val="both"/>
      </w:pPr>
      <w:r w:rsidRPr="0033263E">
        <w:t>Публичное выступление о произведении народного промысла.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Имя числительное (15ч + 3ч) </w:t>
      </w:r>
    </w:p>
    <w:p w:rsidR="002F35C9" w:rsidRPr="0033263E" w:rsidRDefault="002F35C9" w:rsidP="002F35C9">
      <w:pPr>
        <w:ind w:firstLine="567"/>
        <w:jc w:val="both"/>
      </w:pPr>
      <w:r w:rsidRPr="0033263E">
        <w:t>I. Имя числительное как часть речи. Синтаксическая роль имен числител</w:t>
      </w:r>
      <w:r w:rsidR="002C3273">
        <w:t>ь</w:t>
      </w:r>
      <w:r w:rsidRPr="0033263E">
        <w:t>ных в предложении. Числительные количественные и порядковые. Числительные простые и составные. Текстообразу</w:t>
      </w:r>
      <w:r w:rsidRPr="0033263E">
        <w:t>ю</w:t>
      </w:r>
      <w:r w:rsidRPr="0033263E">
        <w:t>щая роль числительных.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Склонение количественных числительных. Правописание гласных в падежных окончаниях; б</w:t>
      </w:r>
      <w:r w:rsidRPr="0033263E">
        <w:t>у</w:t>
      </w:r>
      <w:r w:rsidRPr="0033263E">
        <w:t>ква ь в середине и на конце числительных. Слитное и раздельное написание числительных.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t>Склонение порядковых числительных. Правописание гласных в падежных окончаниях поря</w:t>
      </w:r>
      <w:r w:rsidRPr="0033263E">
        <w:t>д</w:t>
      </w:r>
      <w:r w:rsidRPr="0033263E">
        <w:t>ковых числительных.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II. Умение употреблять числительные для обозначения дат, правильно употреблять числител</w:t>
      </w:r>
      <w:r w:rsidRPr="0033263E">
        <w:t>ь</w:t>
      </w:r>
      <w:r w:rsidRPr="0033263E">
        <w:t>ные двое, трое и др., числительные оба, обе в сочетании с существительными.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выражать приблизительное количество с помощью сочетания количественного числ</w:t>
      </w:r>
      <w:r w:rsidRPr="0033263E">
        <w:t>и</w:t>
      </w:r>
      <w:r w:rsidRPr="0033263E">
        <w:t>тельного и существительного (например, минут пять, километров десять).</w:t>
      </w:r>
    </w:p>
    <w:p w:rsidR="002F35C9" w:rsidRPr="0033263E" w:rsidRDefault="002F35C9" w:rsidP="002F35C9">
      <w:pPr>
        <w:ind w:firstLine="567"/>
        <w:jc w:val="both"/>
      </w:pPr>
      <w:r w:rsidRPr="0033263E">
        <w:t>III. Публичное выступление - призыв, его структура, языковые особенности. Пересказ исходн</w:t>
      </w:r>
      <w:r w:rsidRPr="0033263E">
        <w:t>о</w:t>
      </w:r>
      <w:r w:rsidRPr="0033263E">
        <w:t>го текста с цифровым материалом.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Местоимение (20ч + 4ч) </w:t>
      </w:r>
    </w:p>
    <w:p w:rsidR="002F35C9" w:rsidRPr="0033263E" w:rsidRDefault="002F35C9" w:rsidP="002F35C9">
      <w:pPr>
        <w:ind w:firstLine="567"/>
        <w:jc w:val="both"/>
      </w:pPr>
      <w:r w:rsidRPr="0033263E">
        <w:t>I. Местоимение как часть речи. Синтаксическая роль местоимений в предложении. Разряды м</w:t>
      </w:r>
      <w:r w:rsidRPr="0033263E">
        <w:t>е</w:t>
      </w:r>
      <w:r w:rsidRPr="0033263E">
        <w:t>стоимений. Склонение местоимений. Текстообразующая роль местоимений.</w:t>
      </w:r>
    </w:p>
    <w:p w:rsidR="002F35C9" w:rsidRPr="0033263E" w:rsidRDefault="002F35C9" w:rsidP="002F35C9">
      <w:pPr>
        <w:ind w:firstLine="567"/>
        <w:jc w:val="both"/>
      </w:pPr>
      <w:r w:rsidRPr="0033263E">
        <w:t>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местоимен</w:t>
      </w:r>
      <w:r w:rsidRPr="0033263E">
        <w:t>и</w:t>
      </w:r>
      <w:r w:rsidRPr="0033263E">
        <w:t>ях перед суффиксами -то, -либо, -нибудь и после приставки кое-.</w:t>
      </w:r>
    </w:p>
    <w:p w:rsidR="002F35C9" w:rsidRPr="0033263E" w:rsidRDefault="002F35C9" w:rsidP="002F35C9">
      <w:pPr>
        <w:ind w:firstLine="567"/>
        <w:jc w:val="both"/>
      </w:pPr>
      <w:r w:rsidRPr="0033263E">
        <w:t>Не в неопределенных местоимениях. Слитное и раздельное написание не и ни в отрицательных местоимениях.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употреблять личные местоимения 3-го лица в соответствии со смыслом предшес</w:t>
      </w:r>
      <w:r w:rsidRPr="0033263E">
        <w:t>т</w:t>
      </w:r>
      <w:r w:rsidRPr="0033263E">
        <w:t>вующего предложения. Умение правильно использовать местоимения как средство связи предлож</w:t>
      </w:r>
      <w:r w:rsidRPr="0033263E">
        <w:t>е</w:t>
      </w:r>
      <w:r w:rsidRPr="0033263E">
        <w:t>ний и частей текста.</w:t>
      </w:r>
    </w:p>
    <w:p w:rsidR="002F35C9" w:rsidRPr="0033263E" w:rsidRDefault="002F35C9" w:rsidP="002F35C9">
      <w:pPr>
        <w:ind w:firstLine="567"/>
        <w:jc w:val="both"/>
      </w:pPr>
      <w:r w:rsidRPr="0033263E">
        <w:t>III. Рассказ по воображению, по сюжетным рисункам; строение, языковые особенности данных текстов.</w:t>
      </w:r>
    </w:p>
    <w:p w:rsidR="002F35C9" w:rsidRPr="0033263E" w:rsidRDefault="002F35C9" w:rsidP="002F35C9">
      <w:pPr>
        <w:ind w:firstLine="567"/>
        <w:jc w:val="both"/>
      </w:pPr>
      <w:r w:rsidRPr="0033263E">
        <w:t>Рассуждение как тип текста, его строение (тезис, аргумент, вывод), языковые особенности.</w:t>
      </w:r>
    </w:p>
    <w:p w:rsidR="002F35C9" w:rsidRPr="0033263E" w:rsidRDefault="00055313" w:rsidP="002F35C9">
      <w:pPr>
        <w:ind w:firstLine="567"/>
        <w:jc w:val="both"/>
        <w:rPr>
          <w:b/>
        </w:rPr>
      </w:pPr>
      <w:r>
        <w:rPr>
          <w:b/>
        </w:rPr>
        <w:t>Глагол (28ч + 7</w:t>
      </w:r>
      <w:r w:rsidR="002F35C9" w:rsidRPr="0033263E">
        <w:rPr>
          <w:b/>
        </w:rPr>
        <w:t>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сведений о глаголе, полученных в 6 классе.</w:t>
      </w:r>
    </w:p>
    <w:p w:rsidR="002F35C9" w:rsidRPr="0033263E" w:rsidRDefault="002F35C9" w:rsidP="002F35C9">
      <w:pPr>
        <w:ind w:firstLine="567"/>
        <w:jc w:val="both"/>
      </w:pPr>
      <w:r w:rsidRPr="0033263E"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2F35C9" w:rsidRPr="0033263E" w:rsidRDefault="002F35C9" w:rsidP="002F35C9">
      <w:pPr>
        <w:ind w:firstLine="567"/>
        <w:jc w:val="both"/>
      </w:pPr>
      <w:r w:rsidRPr="0033263E">
        <w:t>Правописание гласных в суффиксах -ова(ть), -ева(ть) и -ыва(ть), -ива(ть).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употреблять формы одних наклонений в значении других и не-определенную форму (инфинитив) в значении разных наклонений.</w:t>
      </w:r>
    </w:p>
    <w:p w:rsidR="002F35C9" w:rsidRPr="0033263E" w:rsidRDefault="002F35C9" w:rsidP="002F35C9">
      <w:pPr>
        <w:ind w:firstLine="567"/>
        <w:jc w:val="both"/>
      </w:pPr>
      <w:r w:rsidRPr="0033263E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</w:t>
      </w:r>
      <w:r w:rsidRPr="0033263E">
        <w:t>о</w:t>
      </w:r>
      <w:r w:rsidRPr="0033263E">
        <w:t>го текста.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Повторение и систематизация пройденного в 6 классе (8ч + 3ч) </w:t>
      </w:r>
    </w:p>
    <w:p w:rsidR="002F35C9" w:rsidRPr="0033263E" w:rsidRDefault="002F35C9" w:rsidP="002F35C9">
      <w:pPr>
        <w:ind w:firstLine="567"/>
        <w:jc w:val="both"/>
      </w:pPr>
      <w:r w:rsidRPr="0033263E">
        <w:t>Разделы науки о языке. Орфография. Орфографический разбор.</w:t>
      </w:r>
    </w:p>
    <w:p w:rsidR="002F35C9" w:rsidRPr="0033263E" w:rsidRDefault="002F35C9" w:rsidP="002F35C9">
      <w:pPr>
        <w:ind w:firstLine="567"/>
        <w:jc w:val="both"/>
      </w:pPr>
      <w:r w:rsidRPr="0033263E">
        <w:t>Пунктуация. Пунктуационный разбор.</w:t>
      </w:r>
    </w:p>
    <w:p w:rsidR="002F35C9" w:rsidRPr="0033263E" w:rsidRDefault="002F35C9" w:rsidP="002F35C9">
      <w:pPr>
        <w:ind w:firstLine="567"/>
        <w:jc w:val="both"/>
      </w:pPr>
      <w:r w:rsidRPr="0033263E">
        <w:t>Лексика и фразеология.</w:t>
      </w:r>
    </w:p>
    <w:p w:rsidR="002F35C9" w:rsidRPr="0033263E" w:rsidRDefault="002F35C9" w:rsidP="002F35C9">
      <w:pPr>
        <w:ind w:firstLine="567"/>
        <w:jc w:val="both"/>
      </w:pPr>
      <w:r w:rsidRPr="0033263E">
        <w:t>Словообразование. Морфемный и словообразовательный разбор.</w:t>
      </w:r>
    </w:p>
    <w:p w:rsidR="002F35C9" w:rsidRPr="0033263E" w:rsidRDefault="002F35C9" w:rsidP="002F35C9">
      <w:pPr>
        <w:ind w:firstLine="567"/>
        <w:jc w:val="both"/>
      </w:pPr>
      <w:r w:rsidRPr="0033263E">
        <w:t>Морфология. Морфологический разбор.</w:t>
      </w:r>
    </w:p>
    <w:p w:rsidR="002F35C9" w:rsidRPr="0033263E" w:rsidRDefault="002F35C9" w:rsidP="002F35C9">
      <w:pPr>
        <w:ind w:firstLine="567"/>
        <w:jc w:val="both"/>
      </w:pPr>
      <w:r w:rsidRPr="0033263E">
        <w:t>Синтаксис. Синтаксический разбор.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04D00">
        <w:rPr>
          <w:b/>
        </w:rPr>
        <w:t xml:space="preserve">7 класс </w:t>
      </w:r>
      <w:r w:rsidR="000E73D4" w:rsidRPr="00304D00">
        <w:rPr>
          <w:b/>
        </w:rPr>
        <w:t>(129</w:t>
      </w:r>
      <w:r w:rsidRPr="00304D00">
        <w:rPr>
          <w:b/>
        </w:rPr>
        <w:t>ч)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Русский язык как развивающееся явление  (1ч)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Повторение</w:t>
      </w:r>
      <w:r w:rsidR="000E73D4" w:rsidRPr="0033263E">
        <w:rPr>
          <w:b/>
        </w:rPr>
        <w:t xml:space="preserve"> пройденного в 5 - 6 классах (9</w:t>
      </w:r>
      <w:r w:rsidRPr="0033263E">
        <w:rPr>
          <w:b/>
        </w:rPr>
        <w:t>ч + 2ч)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Публицистический стиль, его жанры, языковые особенности. 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Морфология. Орфография. Культура речи. </w:t>
      </w:r>
    </w:p>
    <w:p w:rsidR="002F35C9" w:rsidRPr="0033263E" w:rsidRDefault="000E73D4" w:rsidP="002F35C9">
      <w:pPr>
        <w:ind w:firstLine="567"/>
        <w:jc w:val="both"/>
        <w:rPr>
          <w:b/>
        </w:rPr>
      </w:pPr>
      <w:r w:rsidRPr="0033263E">
        <w:rPr>
          <w:b/>
        </w:rPr>
        <w:t>Причастие  (21</w:t>
      </w:r>
      <w:r w:rsidR="002F35C9" w:rsidRPr="0033263E">
        <w:rPr>
          <w:b/>
        </w:rPr>
        <w:t>ч + 6ч)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</w:t>
      </w:r>
      <w:r w:rsidRPr="0033263E">
        <w:t>а</w:t>
      </w:r>
      <w:r w:rsidRPr="0033263E">
        <w:t>тельные причастия. Полные и краткие страдательные причастия. Причастный оборот; выделение з</w:t>
      </w:r>
      <w:r w:rsidRPr="0033263E">
        <w:t>а</w:t>
      </w:r>
      <w:r w:rsidRPr="0033263E">
        <w:t>пятыми причастного оборота. Текстообразующая роль причастий.</w:t>
      </w:r>
    </w:p>
    <w:p w:rsidR="002F35C9" w:rsidRPr="0033263E" w:rsidRDefault="002F35C9" w:rsidP="002F35C9">
      <w:pPr>
        <w:ind w:firstLine="567"/>
        <w:jc w:val="both"/>
      </w:pPr>
      <w:r w:rsidRPr="0033263E">
        <w:t>Склонение полных причастий и правописание гласных в падежных окончаниях причастий. О</w:t>
      </w:r>
      <w:r w:rsidRPr="0033263E">
        <w:t>б</w:t>
      </w:r>
      <w:r w:rsidRPr="0033263E">
        <w:t>разование действительных и страдательных причастий настоящего и прошедшего времени (ознако</w:t>
      </w:r>
      <w:r w:rsidRPr="0033263E">
        <w:t>м</w:t>
      </w:r>
      <w:r w:rsidRPr="0033263E">
        <w:t>ление).</w:t>
      </w:r>
    </w:p>
    <w:p w:rsidR="002F35C9" w:rsidRPr="0033263E" w:rsidRDefault="002F35C9" w:rsidP="002F35C9">
      <w:pPr>
        <w:ind w:firstLine="567"/>
        <w:jc w:val="both"/>
      </w:pPr>
      <w:r w:rsidRPr="0033263E">
        <w:t>Не с причастиями. Правописание гласных в суффиксах действительных и страдательных пр</w:t>
      </w:r>
      <w:r w:rsidRPr="0033263E">
        <w:t>и</w:t>
      </w:r>
      <w:r w:rsidRPr="0033263E">
        <w:t>частий. Одна и две буквы н в суффиксах полных причастий и прилагательных, образованных от гл</w:t>
      </w:r>
      <w:r w:rsidRPr="0033263E">
        <w:t>а</w:t>
      </w:r>
      <w:r w:rsidRPr="0033263E">
        <w:t>голов. Одна буква н в кратких причастиях.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II. Умение правильно ставить ударение в полных и кратких страда</w:t>
      </w:r>
    </w:p>
    <w:p w:rsidR="002F35C9" w:rsidRPr="0033263E" w:rsidRDefault="002F35C9" w:rsidP="002F35C9">
      <w:pPr>
        <w:ind w:firstLine="567"/>
        <w:jc w:val="both"/>
      </w:pPr>
      <w:r w:rsidRPr="0033263E">
        <w:t>тельных причастиях (принесённый, принесён, принесена, принесено, принесены), правильно употреблять причастия с суффиксом -ся, согласовывать причастия с определяемыми</w:t>
      </w:r>
      <w:r w:rsidR="002C3273">
        <w:t xml:space="preserve"> </w:t>
      </w:r>
      <w:r w:rsidRPr="0033263E">
        <w:t>существител</w:t>
      </w:r>
      <w:r w:rsidRPr="0033263E">
        <w:t>ь</w:t>
      </w:r>
      <w:r w:rsidRPr="0033263E">
        <w:t>ными, строить предложения с причастным  оборотом.</w:t>
      </w:r>
    </w:p>
    <w:p w:rsidR="002F35C9" w:rsidRPr="0033263E" w:rsidRDefault="002F35C9" w:rsidP="002F35C9">
      <w:pPr>
        <w:ind w:firstLine="567"/>
        <w:jc w:val="both"/>
      </w:pPr>
      <w:r w:rsidRPr="0033263E">
        <w:t>III. Описание внешности человека: структура текста, языковые особенности (в том числе сп</w:t>
      </w:r>
      <w:r w:rsidRPr="0033263E">
        <w:t>е</w:t>
      </w:r>
      <w:r w:rsidRPr="0033263E">
        <w:t>циальные «портретные» слова). Устный пересказ исходного текста с описанием внешности. Выб</w:t>
      </w:r>
      <w:r w:rsidRPr="0033263E">
        <w:t>о</w:t>
      </w:r>
      <w:r w:rsidRPr="0033263E">
        <w:t>рочное изложение текста с описанием внешности. Описание внешности знакомого по личным вп</w:t>
      </w:r>
      <w:r w:rsidRPr="0033263E">
        <w:t>е</w:t>
      </w:r>
      <w:r w:rsidRPr="0033263E">
        <w:t>чатлениям, по фотографии.</w:t>
      </w:r>
    </w:p>
    <w:p w:rsidR="002F35C9" w:rsidRPr="0033263E" w:rsidRDefault="002F35C9" w:rsidP="002F35C9">
      <w:pPr>
        <w:ind w:firstLine="567"/>
        <w:jc w:val="both"/>
      </w:pPr>
      <w:r w:rsidRPr="0033263E">
        <w:t>Виды публичных общественно-политических выступлений. Их структура.</w:t>
      </w:r>
    </w:p>
    <w:p w:rsidR="002F35C9" w:rsidRPr="0033263E" w:rsidRDefault="000E73D4" w:rsidP="002F35C9">
      <w:pPr>
        <w:ind w:firstLine="567"/>
        <w:jc w:val="both"/>
        <w:rPr>
          <w:b/>
        </w:rPr>
      </w:pPr>
      <w:r w:rsidRPr="0033263E">
        <w:rPr>
          <w:b/>
        </w:rPr>
        <w:t>Деепричастие (8</w:t>
      </w:r>
      <w:r w:rsidR="002F35C9" w:rsidRPr="0033263E">
        <w:rPr>
          <w:b/>
        </w:rPr>
        <w:t>ч + 2ч)</w:t>
      </w:r>
    </w:p>
    <w:p w:rsidR="002F35C9" w:rsidRPr="0033263E" w:rsidRDefault="002F35C9" w:rsidP="002F35C9">
      <w:pPr>
        <w:ind w:firstLine="567"/>
        <w:jc w:val="both"/>
      </w:pPr>
      <w:r w:rsidRPr="0033263E">
        <w:t>I. Повторение пройденного о глаголе в V и VI классах.</w:t>
      </w:r>
    </w:p>
    <w:p w:rsidR="002F35C9" w:rsidRPr="0033263E" w:rsidRDefault="002F35C9" w:rsidP="002F35C9">
      <w:pPr>
        <w:ind w:firstLine="567"/>
        <w:jc w:val="both"/>
      </w:pPr>
      <w:r w:rsidRPr="0033263E">
        <w:t>Деепричастие. Глагольные и наречные свойства деепричастия. Синтаксическая роль дееприч</w:t>
      </w:r>
      <w:r w:rsidRPr="0033263E">
        <w:t>а</w:t>
      </w:r>
      <w:r w:rsidRPr="0033263E">
        <w:t>стий в предложении. Текстообразующая роль деепричастий. Деепричастный оборот; знаки препин</w:t>
      </w:r>
      <w:r w:rsidRPr="0033263E">
        <w:t>а</w:t>
      </w:r>
      <w:r w:rsidRPr="0033263E">
        <w:t>ния при деепричастном обороте. Выделение одиночного деепричастия запятыми (ознакомление). Деепричастия совершенного и несовершенного вида  и их образование.</w:t>
      </w:r>
    </w:p>
    <w:p w:rsidR="002F35C9" w:rsidRPr="0033263E" w:rsidRDefault="002F35C9" w:rsidP="002F35C9">
      <w:pPr>
        <w:ind w:firstLine="567"/>
        <w:jc w:val="both"/>
      </w:pPr>
      <w:r w:rsidRPr="0033263E">
        <w:t>Не с деепричастиями.</w:t>
      </w:r>
    </w:p>
    <w:p w:rsidR="002F35C9" w:rsidRPr="0033263E" w:rsidRDefault="002F35C9" w:rsidP="002F35C9">
      <w:pPr>
        <w:ind w:firstLine="567"/>
        <w:jc w:val="both"/>
      </w:pPr>
      <w:r w:rsidRPr="0033263E">
        <w:t>II.Умение правильно строить предложение с деепричастным оборотом.</w:t>
      </w:r>
    </w:p>
    <w:p w:rsidR="002F35C9" w:rsidRPr="0033263E" w:rsidRDefault="002F35C9" w:rsidP="002F35C9">
      <w:pPr>
        <w:ind w:firstLine="567"/>
        <w:jc w:val="both"/>
      </w:pPr>
      <w:r w:rsidRPr="0033263E">
        <w:t>III. Рассказ по картине.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Наречие  (2</w:t>
      </w:r>
      <w:r w:rsidR="000E73D4" w:rsidRPr="0033263E">
        <w:rPr>
          <w:b/>
        </w:rPr>
        <w:t>0ч + 6</w:t>
      </w:r>
      <w:r w:rsidRPr="0033263E">
        <w:rPr>
          <w:b/>
        </w:rPr>
        <w:t>ч)</w:t>
      </w:r>
    </w:p>
    <w:p w:rsidR="002F35C9" w:rsidRPr="0033263E" w:rsidRDefault="002F35C9" w:rsidP="002F35C9">
      <w:pPr>
        <w:ind w:firstLine="567"/>
        <w:jc w:val="both"/>
      </w:pPr>
      <w:r w:rsidRPr="0033263E">
        <w:t>I. Наречие как часть речи. Синтаксическая роль наречий в предложении. Степени сравнения наречий и их образование. Текстообразующая   роль   наречий.   Словообразование   наречий.</w:t>
      </w:r>
    </w:p>
    <w:p w:rsidR="002F35C9" w:rsidRPr="0033263E" w:rsidRDefault="002F35C9" w:rsidP="002F35C9">
      <w:pPr>
        <w:ind w:firstLine="567"/>
        <w:jc w:val="both"/>
      </w:pPr>
      <w:r w:rsidRPr="0033263E">
        <w:t>Правописание не с наречиями на -о и -е; не- и ни- в наречиях. Одна и две буквы я в наречиях на -о и -е.</w:t>
      </w:r>
    </w:p>
    <w:p w:rsidR="002F35C9" w:rsidRPr="0033263E" w:rsidRDefault="002F35C9" w:rsidP="002F35C9">
      <w:pPr>
        <w:ind w:firstLine="567"/>
        <w:jc w:val="both"/>
      </w:pPr>
      <w:r w:rsidRPr="0033263E">
        <w:t>Буквы о я е после шипящих на конце наречий. Суффиксы -о и -а на конце наречий. Дефис ме</w:t>
      </w:r>
      <w:r w:rsidRPr="0033263E">
        <w:t>ж</w:t>
      </w:r>
      <w:r w:rsidRPr="0033263E">
        <w:t>ду частями слова в наречиях. Слитные и раздельные написания наречий. Буква ъ после шипя¬щих на конце наречий.</w:t>
      </w:r>
    </w:p>
    <w:p w:rsidR="002F35C9" w:rsidRPr="0033263E" w:rsidRDefault="002F35C9" w:rsidP="002F35C9">
      <w:pPr>
        <w:ind w:firstLine="567"/>
        <w:jc w:val="both"/>
      </w:pPr>
      <w:r w:rsidRPr="0033263E">
        <w:t>II.Умение правильно ставить ударение в наречиях.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использовать в речи наречия-синонимы и  антонимы.</w:t>
      </w:r>
    </w:p>
    <w:p w:rsidR="002F35C9" w:rsidRPr="0033263E" w:rsidRDefault="002F35C9" w:rsidP="002F35C9">
      <w:pPr>
        <w:ind w:firstLine="567"/>
        <w:jc w:val="both"/>
      </w:pPr>
      <w:r w:rsidRPr="0033263E">
        <w:t>III. Описание действий как вид текста: структура текста, его языковые осо-бенности. Пересказ исходного текста с описанием действий.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Категория состояния (</w:t>
      </w:r>
      <w:r w:rsidR="000E73D4" w:rsidRPr="0033263E">
        <w:rPr>
          <w:b/>
        </w:rPr>
        <w:t>2</w:t>
      </w:r>
      <w:r w:rsidRPr="0033263E">
        <w:rPr>
          <w:b/>
        </w:rPr>
        <w:t>ч + 2ч)</w:t>
      </w:r>
    </w:p>
    <w:p w:rsidR="002F35C9" w:rsidRPr="0033263E" w:rsidRDefault="002F35C9" w:rsidP="002F35C9">
      <w:pPr>
        <w:ind w:firstLine="567"/>
        <w:jc w:val="both"/>
      </w:pPr>
      <w:r w:rsidRPr="0033263E">
        <w:t>I. Категория состояния как часть речи. Ее отличие от наречий. Синтаксическая роль слов кат</w:t>
      </w:r>
      <w:r w:rsidRPr="0033263E">
        <w:t>е</w:t>
      </w:r>
      <w:r w:rsidRPr="0033263E">
        <w:t>гории состояния.</w:t>
      </w:r>
    </w:p>
    <w:p w:rsidR="002F35C9" w:rsidRPr="0033263E" w:rsidRDefault="002F35C9" w:rsidP="002F35C9">
      <w:pPr>
        <w:ind w:firstLine="567"/>
        <w:jc w:val="both"/>
      </w:pPr>
      <w:r w:rsidRPr="0033263E">
        <w:t>II. Выборочное изложение текста с описанием состояния человека или при-роды.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 xml:space="preserve">Служебные части речи. </w:t>
      </w:r>
      <w:r w:rsidR="000E73D4" w:rsidRPr="0033263E">
        <w:rPr>
          <w:b/>
        </w:rPr>
        <w:t>(1ч)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Предлог  (</w:t>
      </w:r>
      <w:r w:rsidR="000E73D4" w:rsidRPr="0033263E">
        <w:rPr>
          <w:b/>
        </w:rPr>
        <w:t>8</w:t>
      </w:r>
      <w:r w:rsidRPr="0033263E">
        <w:rPr>
          <w:b/>
        </w:rPr>
        <w:t>ч+2ч )</w:t>
      </w:r>
    </w:p>
    <w:p w:rsidR="002F35C9" w:rsidRPr="0033263E" w:rsidRDefault="002F35C9" w:rsidP="002F35C9">
      <w:pPr>
        <w:ind w:firstLine="567"/>
        <w:jc w:val="both"/>
      </w:pPr>
      <w:r w:rsidRPr="0033263E">
        <w:t>I. Предлог как служебная часть речи. Синтаксическая роль предлогов в предложении. Непрои</w:t>
      </w:r>
      <w:r w:rsidRPr="0033263E">
        <w:t>з</w:t>
      </w:r>
      <w:r w:rsidRPr="0033263E">
        <w:t>водные и производные предлоги. Простые и составные предлоги. Текстообразующая роль предлогов.</w:t>
      </w:r>
    </w:p>
    <w:p w:rsidR="002F35C9" w:rsidRPr="0033263E" w:rsidRDefault="002F35C9" w:rsidP="002F35C9">
      <w:pPr>
        <w:ind w:firstLine="567"/>
        <w:jc w:val="both"/>
      </w:pPr>
      <w:r w:rsidRPr="0033263E">
        <w:t>Слитные и раздельные написания предлогов (в течение, ввиду, вследствие и др.). Дефис в пре</w:t>
      </w:r>
      <w:r w:rsidRPr="0033263E">
        <w:t>д</w:t>
      </w:r>
      <w:r w:rsidRPr="0033263E">
        <w:t>логах из-за, из-под.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правильно употреблять предлоги в и на, с и из. Умение правильно употреблять с</w:t>
      </w:r>
      <w:r w:rsidRPr="0033263E">
        <w:t>у</w:t>
      </w:r>
      <w:r w:rsidRPr="0033263E">
        <w:t>ществительные с предлогами по, благодаря, согласно, вопреки.</w:t>
      </w:r>
    </w:p>
    <w:p w:rsidR="002F35C9" w:rsidRPr="0033263E" w:rsidRDefault="002F35C9" w:rsidP="002F35C9">
      <w:pPr>
        <w:ind w:firstLine="567"/>
        <w:jc w:val="both"/>
      </w:pPr>
      <w:r w:rsidRPr="0033263E">
        <w:t>Умение пользоваться в речи предлогами-синонимами.</w:t>
      </w:r>
    </w:p>
    <w:p w:rsidR="002F35C9" w:rsidRPr="0033263E" w:rsidRDefault="002F35C9" w:rsidP="002F35C9">
      <w:pPr>
        <w:ind w:firstLine="567"/>
        <w:jc w:val="both"/>
      </w:pPr>
      <w:r w:rsidRPr="0033263E">
        <w:t>III. Рассказ от своего имени на основе прочитанного. Рассказ на основе увиденного на картине.</w:t>
      </w:r>
    </w:p>
    <w:p w:rsidR="002F35C9" w:rsidRPr="0033263E" w:rsidRDefault="000E73D4" w:rsidP="002F35C9">
      <w:pPr>
        <w:ind w:firstLine="567"/>
        <w:jc w:val="both"/>
        <w:rPr>
          <w:b/>
        </w:rPr>
      </w:pPr>
      <w:r w:rsidRPr="0033263E">
        <w:rPr>
          <w:b/>
        </w:rPr>
        <w:t>Союз  (11</w:t>
      </w:r>
      <w:r w:rsidR="002F35C9" w:rsidRPr="0033263E">
        <w:rPr>
          <w:b/>
        </w:rPr>
        <w:t>ч + 2ч)</w:t>
      </w:r>
    </w:p>
    <w:p w:rsidR="002F35C9" w:rsidRPr="0033263E" w:rsidRDefault="002F35C9" w:rsidP="002F35C9">
      <w:pPr>
        <w:ind w:firstLine="567"/>
        <w:jc w:val="both"/>
      </w:pPr>
      <w:r w:rsidRPr="0033263E">
        <w:t>I.</w:t>
      </w:r>
      <w:r w:rsidRPr="0033263E">
        <w:tab/>
        <w:t xml:space="preserve"> Союз как служебная часть речи. Синтаксическая роль союзов в предложении. Простые и с</w:t>
      </w:r>
      <w:r w:rsidRPr="0033263E">
        <w:t>о</w:t>
      </w:r>
      <w:r w:rsidRPr="0033263E">
        <w:t>ставные союзы. Союзы сочинительные и подчинительные; сочинительные союзы — соединител</w:t>
      </w:r>
      <w:r w:rsidRPr="0033263E">
        <w:t>ь</w:t>
      </w:r>
      <w:r w:rsidRPr="0033263E">
        <w:t>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2F35C9" w:rsidRPr="0033263E" w:rsidRDefault="002F35C9" w:rsidP="002F35C9">
      <w:pPr>
        <w:ind w:firstLine="567"/>
        <w:jc w:val="both"/>
      </w:pPr>
      <w:r w:rsidRPr="0033263E">
        <w:t>Слитные и раздельные написания союзов. Отличие на письме союзов зато, тоже, чтобы от м</w:t>
      </w:r>
      <w:r w:rsidRPr="0033263E">
        <w:t>е</w:t>
      </w:r>
      <w:r w:rsidRPr="0033263E">
        <w:t>стоимений с предлогом и частицами и союза также от наречия так с частицей же.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пользоваться  в речи союзами-синонимами.</w:t>
      </w:r>
    </w:p>
    <w:p w:rsidR="002F35C9" w:rsidRPr="0033263E" w:rsidRDefault="002F35C9" w:rsidP="002F35C9">
      <w:pPr>
        <w:ind w:firstLine="567"/>
        <w:jc w:val="both"/>
      </w:pPr>
      <w:r w:rsidRPr="0033263E">
        <w:t>III. Устное рассуждение на дискуссионную тему; его языковые особенности.</w:t>
      </w:r>
    </w:p>
    <w:p w:rsidR="002F35C9" w:rsidRPr="0033263E" w:rsidRDefault="000E73D4" w:rsidP="002F35C9">
      <w:pPr>
        <w:ind w:firstLine="567"/>
        <w:jc w:val="both"/>
        <w:rPr>
          <w:b/>
        </w:rPr>
      </w:pPr>
      <w:r w:rsidRPr="0033263E">
        <w:rPr>
          <w:b/>
        </w:rPr>
        <w:t>Частица  (12ч + 4</w:t>
      </w:r>
      <w:r w:rsidR="002F35C9" w:rsidRPr="0033263E">
        <w:rPr>
          <w:b/>
        </w:rPr>
        <w:t>ч)</w:t>
      </w:r>
    </w:p>
    <w:p w:rsidR="002F35C9" w:rsidRPr="0033263E" w:rsidRDefault="002F35C9" w:rsidP="002F35C9">
      <w:pPr>
        <w:ind w:firstLine="567"/>
        <w:jc w:val="both"/>
      </w:pPr>
      <w:r w:rsidRPr="0033263E">
        <w:lastRenderedPageBreak/>
        <w:t>I. Частица как служебная часть речи. Синтаксическая роль частиц в предложении. Формообр</w:t>
      </w:r>
      <w:r w:rsidRPr="0033263E">
        <w:t>а</w:t>
      </w:r>
      <w:r w:rsidRPr="0033263E">
        <w:t>зующие и смысловые частицы. Текстообразующая роль частиц.</w:t>
      </w:r>
    </w:p>
    <w:p w:rsidR="002F35C9" w:rsidRPr="0033263E" w:rsidRDefault="002F35C9" w:rsidP="002F35C9">
      <w:pPr>
        <w:ind w:firstLine="567"/>
        <w:jc w:val="both"/>
      </w:pPr>
      <w:r w:rsidRPr="0033263E">
        <w:t>Различение на письме частиц не и ни. Правописание не и ни с различными частями речи.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выразительно читать предложения с модальными частицами.</w:t>
      </w:r>
    </w:p>
    <w:p w:rsidR="002F35C9" w:rsidRPr="0033263E" w:rsidRDefault="002F35C9" w:rsidP="002F35C9">
      <w:pPr>
        <w:ind w:firstLine="567"/>
        <w:jc w:val="both"/>
      </w:pPr>
      <w:r w:rsidRPr="0033263E">
        <w:t>III. Рассказ по данному сюжету.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Междометие. Звукоподражательные слова  (</w:t>
      </w:r>
      <w:r w:rsidR="000E73D4" w:rsidRPr="0033263E">
        <w:rPr>
          <w:b/>
        </w:rPr>
        <w:t>1</w:t>
      </w:r>
      <w:r w:rsidRPr="0033263E">
        <w:rPr>
          <w:b/>
        </w:rPr>
        <w:t>ч)</w:t>
      </w:r>
    </w:p>
    <w:p w:rsidR="002F35C9" w:rsidRPr="0033263E" w:rsidRDefault="002F35C9" w:rsidP="002F35C9">
      <w:pPr>
        <w:ind w:firstLine="567"/>
        <w:jc w:val="both"/>
      </w:pPr>
      <w:r w:rsidRPr="0033263E">
        <w:t>I.</w:t>
      </w:r>
      <w:r w:rsidRPr="0033263E">
        <w:tab/>
        <w:t xml:space="preserve"> Междометие как часть речи. Синтаксическая роль междометий в предложении.</w:t>
      </w:r>
    </w:p>
    <w:p w:rsidR="002F35C9" w:rsidRPr="0033263E" w:rsidRDefault="002F35C9" w:rsidP="002F35C9">
      <w:pPr>
        <w:ind w:firstLine="567"/>
        <w:jc w:val="both"/>
      </w:pPr>
      <w:r w:rsidRPr="0033263E">
        <w:t>Звукоподражательные слова  и  их отличие от  междометий. Дефис в междометиях. Интонац</w:t>
      </w:r>
      <w:r w:rsidRPr="0033263E">
        <w:t>и</w:t>
      </w:r>
      <w:r w:rsidRPr="0033263E">
        <w:t>онное выделение междометий. Запятая и восклицательный знак при междометиях.</w:t>
      </w:r>
    </w:p>
    <w:p w:rsidR="002F35C9" w:rsidRPr="0033263E" w:rsidRDefault="002F35C9" w:rsidP="002F35C9">
      <w:pPr>
        <w:ind w:firstLine="567"/>
        <w:jc w:val="both"/>
      </w:pPr>
      <w:r w:rsidRPr="0033263E">
        <w:t>II. Умение   выразительно   читать   предложения   с   междометиями.</w:t>
      </w:r>
    </w:p>
    <w:p w:rsidR="002F35C9" w:rsidRPr="0033263E" w:rsidRDefault="002F35C9" w:rsidP="002F35C9">
      <w:pPr>
        <w:ind w:firstLine="567"/>
        <w:jc w:val="both"/>
        <w:rPr>
          <w:b/>
        </w:rPr>
      </w:pPr>
      <w:r w:rsidRPr="0033263E">
        <w:rPr>
          <w:b/>
        </w:rPr>
        <w:t>Повторение и систематизация пройденного в 7 классе (</w:t>
      </w:r>
      <w:r w:rsidR="000E73D4" w:rsidRPr="0033263E">
        <w:rPr>
          <w:b/>
        </w:rPr>
        <w:t>7</w:t>
      </w:r>
      <w:r w:rsidRPr="0033263E">
        <w:rPr>
          <w:b/>
        </w:rPr>
        <w:t xml:space="preserve">ч+2ч) 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Разделы науки о языке.  </w:t>
      </w:r>
    </w:p>
    <w:p w:rsidR="002F35C9" w:rsidRPr="0033263E" w:rsidRDefault="002F35C9" w:rsidP="002F35C9">
      <w:pPr>
        <w:ind w:firstLine="567"/>
        <w:jc w:val="both"/>
      </w:pPr>
      <w:r w:rsidRPr="0033263E">
        <w:t>Фонетика. Графика.</w:t>
      </w:r>
    </w:p>
    <w:p w:rsidR="002F35C9" w:rsidRPr="0033263E" w:rsidRDefault="002F35C9" w:rsidP="002F35C9">
      <w:pPr>
        <w:ind w:firstLine="567"/>
        <w:jc w:val="both"/>
      </w:pPr>
      <w:r w:rsidRPr="0033263E">
        <w:t>Лексика и фразеология.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Морфемика и словообразование. </w:t>
      </w:r>
    </w:p>
    <w:p w:rsidR="002F35C9" w:rsidRPr="0033263E" w:rsidRDefault="002F35C9" w:rsidP="002F35C9">
      <w:pPr>
        <w:ind w:firstLine="567"/>
        <w:jc w:val="both"/>
      </w:pPr>
      <w:r w:rsidRPr="0033263E">
        <w:t>Морфология и орфография.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Синтаксис пунктуация. </w:t>
      </w:r>
    </w:p>
    <w:p w:rsidR="002F35C9" w:rsidRPr="0033263E" w:rsidRDefault="002F35C9" w:rsidP="002F35C9">
      <w:pPr>
        <w:ind w:firstLine="567"/>
        <w:jc w:val="both"/>
      </w:pPr>
      <w:r w:rsidRPr="0033263E">
        <w:t xml:space="preserve">Сочинение-рассуждение на морально-этическую тему или публичное </w:t>
      </w:r>
    </w:p>
    <w:p w:rsidR="002F35C9" w:rsidRPr="0033263E" w:rsidRDefault="002F35C9" w:rsidP="002F35C9">
      <w:pPr>
        <w:ind w:firstLine="567"/>
        <w:jc w:val="both"/>
      </w:pPr>
      <w:r w:rsidRPr="0033263E">
        <w:t>выступление на эту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8 класс (102ч)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Русский язык в современном мире(1ч)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Повторение изученного в 5- 7 классах (5ч + 2ч)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 xml:space="preserve">Синтаксис. Пунктуация. Культура речи (7ч + 1ч) 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 xml:space="preserve">Словосочетание 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пройденного материала о словосочетании в 5 классе. Связь слов в словосочет</w:t>
      </w:r>
      <w:r w:rsidRPr="0033263E">
        <w:t>а</w:t>
      </w:r>
      <w:r w:rsidRPr="0033263E">
        <w:t>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Простое предложение (2ч+1ч)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пройденного материала о предложении. Грамматическая (предикативная) основа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Особенности связи подлежащего и сказуемого. Порядок слов в предложении. Интонация пр</w:t>
      </w:r>
      <w:r w:rsidRPr="0033263E">
        <w:t>о</w:t>
      </w:r>
      <w:r w:rsidRPr="0033263E">
        <w:t>стого предложения. Логическое ударение.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Ш. Описание архитектурных памятников как вид текста; структура текста, его языковые ос</w:t>
      </w:r>
      <w:r w:rsidRPr="0033263E">
        <w:t>о</w:t>
      </w:r>
      <w:r w:rsidRPr="0033263E">
        <w:t>бенности.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Простые двусоставные предложения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Главные члены предложения (6ч + 2ч)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пройденного материала о подлежащем</w:t>
      </w:r>
    </w:p>
    <w:p w:rsidR="000E73D4" w:rsidRPr="0033263E" w:rsidRDefault="000E73D4" w:rsidP="000E73D4">
      <w:pPr>
        <w:ind w:firstLine="567"/>
        <w:jc w:val="both"/>
      </w:pPr>
      <w:r w:rsidRPr="0033263E"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главных членов предложения, их текстообразующая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интонационно правильно произносить предложения с отсутствующей связкой; с</w:t>
      </w:r>
      <w:r w:rsidRPr="0033263E">
        <w:t>о</w:t>
      </w:r>
      <w:r w:rsidRPr="0033263E">
        <w:t>гласовывать глагол-сказуемое с подлежащим, выраженным словосочетанием.</w:t>
      </w:r>
    </w:p>
    <w:p w:rsidR="000E73D4" w:rsidRPr="0033263E" w:rsidRDefault="000E73D4" w:rsidP="000E73D4">
      <w:pPr>
        <w:ind w:firstLine="567"/>
        <w:jc w:val="both"/>
      </w:pPr>
      <w:r w:rsidRPr="0033263E">
        <w:t>Умение пользоваться в речи синонимическими вариантами выражения подлежащего и сказу</w:t>
      </w:r>
      <w:r w:rsidRPr="0033263E">
        <w:t>е</w:t>
      </w:r>
      <w:r w:rsidRPr="0033263E">
        <w:t>мого.</w:t>
      </w:r>
    </w:p>
    <w:p w:rsidR="000E73D4" w:rsidRPr="0033263E" w:rsidRDefault="000E73D4" w:rsidP="000E73D4">
      <w:pPr>
        <w:ind w:firstLine="567"/>
        <w:jc w:val="both"/>
      </w:pPr>
      <w:r w:rsidRPr="0033263E">
        <w:t>III. Публицистическое сочинение о памятнике культуры (истории) своей местности.</w:t>
      </w:r>
    </w:p>
    <w:p w:rsidR="000E73D4" w:rsidRPr="0033263E" w:rsidRDefault="000E73D4" w:rsidP="000E73D4">
      <w:pPr>
        <w:ind w:firstLine="708"/>
        <w:jc w:val="both"/>
        <w:rPr>
          <w:b/>
        </w:rPr>
      </w:pPr>
      <w:r w:rsidRPr="0033263E">
        <w:rPr>
          <w:b/>
        </w:rPr>
        <w:t>Второстепенные члены предложения (6ч + 2ч)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изученного материала о второстепенных членах предложения. Прямое и косве</w:t>
      </w:r>
      <w:r w:rsidRPr="0033263E">
        <w:t>н</w:t>
      </w:r>
      <w:r w:rsidRPr="0033263E">
        <w:t>ное дополнение (ознакомление). Несогласованное определение. Приложение как разновидность о</w:t>
      </w:r>
      <w:r w:rsidRPr="0033263E">
        <w:t>п</w:t>
      </w:r>
      <w:r w:rsidRPr="0033263E">
        <w:t>ределения; знаки препинания при приложении. Виды обстоятельств по значению.</w:t>
      </w:r>
    </w:p>
    <w:p w:rsidR="000E73D4" w:rsidRPr="0033263E" w:rsidRDefault="000E73D4" w:rsidP="000E73D4">
      <w:pPr>
        <w:ind w:firstLine="567"/>
        <w:jc w:val="both"/>
      </w:pPr>
      <w:r w:rsidRPr="0033263E">
        <w:t>Сравнительный оборот; знаки препинания при нем.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использовать в речи согласованные и несогласованные определения как синонимы.</w:t>
      </w:r>
    </w:p>
    <w:p w:rsidR="000E73D4" w:rsidRPr="0033263E" w:rsidRDefault="000E73D4" w:rsidP="000E73D4">
      <w:pPr>
        <w:ind w:firstLine="567"/>
        <w:jc w:val="both"/>
      </w:pPr>
      <w:r w:rsidRPr="0033263E">
        <w:lastRenderedPageBreak/>
        <w:t>III. Ораторская речь, ее особенности. Публичное выступление об истории своего края.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Односоставные предложения (9ч + 2ч)</w:t>
      </w:r>
    </w:p>
    <w:p w:rsidR="000E73D4" w:rsidRPr="0033263E" w:rsidRDefault="000E73D4" w:rsidP="000E73D4">
      <w:pPr>
        <w:ind w:firstLine="567"/>
        <w:jc w:val="both"/>
      </w:pPr>
      <w:r w:rsidRPr="0033263E">
        <w:t>I. Группы односоставных предложений. Односоставные предложения с главным членом ск</w:t>
      </w:r>
      <w:r w:rsidRPr="0033263E">
        <w:t>а</w:t>
      </w:r>
      <w:r w:rsidRPr="0033263E">
        <w:t>зуемым (определенно-личные, неопределенно-личные, безличные) и подлежащим (назывные). Пон</w:t>
      </w:r>
      <w:r w:rsidRPr="0033263E">
        <w:t>я</w:t>
      </w:r>
      <w:r w:rsidRPr="0033263E">
        <w:t>тие о неполных предложениях.</w:t>
      </w:r>
    </w:p>
    <w:p w:rsidR="000E73D4" w:rsidRPr="0033263E" w:rsidRDefault="000E73D4" w:rsidP="000E73D4">
      <w:pPr>
        <w:ind w:firstLine="567"/>
        <w:jc w:val="both"/>
      </w:pPr>
      <w:r w:rsidRPr="0033263E">
        <w:t>Неполные предложения в диалоге и в сложном предложении.</w:t>
      </w:r>
    </w:p>
    <w:p w:rsidR="000E73D4" w:rsidRPr="0033263E" w:rsidRDefault="000E73D4" w:rsidP="000E73D4">
      <w:pPr>
        <w:ind w:firstLine="567"/>
        <w:jc w:val="both"/>
      </w:pPr>
      <w:r w:rsidRPr="0033263E">
        <w:t>Синонимия односоставных и двусоставных предложений, их текстообразующая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пользоваться односоставными и двусоставными предложениями как синтаксическ</w:t>
      </w:r>
      <w:r w:rsidRPr="0033263E">
        <w:t>и</w:t>
      </w:r>
      <w:r w:rsidRPr="0033263E">
        <w:t>ми синонимами.</w:t>
      </w:r>
    </w:p>
    <w:p w:rsidR="000E73D4" w:rsidRPr="0033263E" w:rsidRDefault="000E73D4" w:rsidP="000E73D4">
      <w:pPr>
        <w:ind w:firstLine="567"/>
        <w:jc w:val="both"/>
      </w:pPr>
      <w:r w:rsidRPr="0033263E">
        <w:t>Умение пользоваться в описании назывными предложениями для обозначения времени и места.</w:t>
      </w:r>
    </w:p>
    <w:p w:rsidR="000E73D4" w:rsidRPr="0033263E" w:rsidRDefault="000E73D4" w:rsidP="000E73D4">
      <w:pPr>
        <w:ind w:firstLine="567"/>
        <w:jc w:val="both"/>
      </w:pPr>
      <w:r w:rsidRPr="0033263E">
        <w:t>III. Рассказ на свободную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Простое осложненное предложение (13ч+2ч)</w:t>
      </w:r>
    </w:p>
    <w:p w:rsidR="000E73D4" w:rsidRPr="0033263E" w:rsidRDefault="000E73D4" w:rsidP="000E73D4">
      <w:pPr>
        <w:ind w:firstLine="567"/>
        <w:jc w:val="both"/>
      </w:pPr>
      <w:r w:rsidRPr="0033263E">
        <w:t xml:space="preserve">I. Повторение изученного материала об однородных членах предложения. </w:t>
      </w:r>
    </w:p>
    <w:p w:rsidR="000E73D4" w:rsidRPr="0033263E" w:rsidRDefault="000E73D4" w:rsidP="000E73D4">
      <w:pPr>
        <w:ind w:firstLine="567"/>
        <w:jc w:val="both"/>
      </w:pPr>
      <w:r w:rsidRPr="0033263E"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</w:t>
      </w:r>
      <w:r w:rsidRPr="0033263E">
        <w:t>е</w:t>
      </w:r>
      <w:r w:rsidRPr="0033263E">
        <w:t>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0E73D4" w:rsidRPr="0033263E" w:rsidRDefault="000E73D4" w:rsidP="000E73D4">
      <w:pPr>
        <w:ind w:firstLine="567"/>
        <w:jc w:val="both"/>
      </w:pPr>
      <w:r w:rsidRPr="0033263E">
        <w:t>Вариативность в постановке знаков препинания.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интонационно правильно произносить предложения с обобщаю-щими словами при однородных членах.</w:t>
      </w:r>
    </w:p>
    <w:p w:rsidR="000E73D4" w:rsidRPr="0033263E" w:rsidRDefault="000E73D4" w:rsidP="000E73D4">
      <w:pPr>
        <w:ind w:firstLine="567"/>
        <w:jc w:val="both"/>
      </w:pPr>
      <w:r w:rsidRPr="0033263E">
        <w:t>III. Рассуждение на основе литературного произведения.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Обособленные члены предложения (18ч + 2ч)</w:t>
      </w:r>
    </w:p>
    <w:p w:rsidR="000E73D4" w:rsidRPr="0033263E" w:rsidRDefault="000E73D4" w:rsidP="000E73D4">
      <w:pPr>
        <w:ind w:firstLine="567"/>
        <w:jc w:val="both"/>
      </w:pPr>
      <w:r w:rsidRPr="0033263E">
        <w:t>I. Понятие об обособлении. Обособленные определения и обособленные приложения. Обосо</w:t>
      </w:r>
      <w:r w:rsidRPr="0033263E">
        <w:t>б</w:t>
      </w:r>
      <w:r w:rsidRPr="0033263E">
        <w:t>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обособленных членов предложения, их текстообразующая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интонационно правильно произносить предложения с обособленными и уточня</w:t>
      </w:r>
      <w:r w:rsidRPr="0033263E">
        <w:t>ю</w:t>
      </w:r>
      <w:r w:rsidRPr="0033263E">
        <w:t>щими членами. Умение использовать предложения с обособленными членами и их синтаксические синонимы.</w:t>
      </w:r>
    </w:p>
    <w:p w:rsidR="000E73D4" w:rsidRPr="0033263E" w:rsidRDefault="000E73D4" w:rsidP="000E73D4">
      <w:pPr>
        <w:ind w:firstLine="567"/>
        <w:jc w:val="both"/>
      </w:pPr>
      <w:r w:rsidRPr="0033263E">
        <w:t>III. Характеристика человека как вид текста; строение данного текста, его языковые особенн</w:t>
      </w:r>
      <w:r w:rsidRPr="0033263E">
        <w:t>о</w:t>
      </w:r>
      <w:r w:rsidRPr="0033263E">
        <w:t>сти.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Слова, грамматически не связанные с членами предложения (8ч + 2ч)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изученного материала об обращении.</w:t>
      </w:r>
    </w:p>
    <w:p w:rsidR="000E73D4" w:rsidRPr="0033263E" w:rsidRDefault="000E73D4" w:rsidP="000E73D4">
      <w:pPr>
        <w:ind w:firstLine="567"/>
        <w:jc w:val="both"/>
      </w:pPr>
      <w:r w:rsidRPr="0033263E"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</w:t>
      </w:r>
      <w:r w:rsidRPr="0033263E">
        <w:t>а</w:t>
      </w:r>
      <w:r w:rsidRPr="0033263E">
        <w:t>ки препинания.</w:t>
      </w:r>
    </w:p>
    <w:p w:rsidR="000E73D4" w:rsidRPr="0033263E" w:rsidRDefault="000E73D4" w:rsidP="000E73D4">
      <w:pPr>
        <w:ind w:firstLine="567"/>
        <w:jc w:val="both"/>
      </w:pPr>
      <w:r w:rsidRPr="0033263E">
        <w:t>Текстообразующая роль обращений, вводных слов и междометий.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интонационно правильно произносить предложения с обращениями, вводными сл</w:t>
      </w:r>
      <w:r w:rsidRPr="0033263E">
        <w:t>о</w:t>
      </w:r>
      <w:r w:rsidRPr="0033263E">
        <w:t>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E73D4" w:rsidRPr="0033263E" w:rsidRDefault="000E73D4" w:rsidP="000E73D4">
      <w:pPr>
        <w:ind w:firstLine="567"/>
        <w:jc w:val="both"/>
      </w:pPr>
      <w:r w:rsidRPr="0033263E">
        <w:t>III. Публичное выступление на общественно значимую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Чужая речь 5ч + 1ч)</w:t>
      </w:r>
    </w:p>
    <w:p w:rsidR="000E73D4" w:rsidRPr="0033263E" w:rsidRDefault="000E73D4" w:rsidP="000E73D4">
      <w:pPr>
        <w:ind w:firstLine="567"/>
        <w:jc w:val="both"/>
      </w:pPr>
      <w:r w:rsidRPr="0033263E">
        <w:t>I. Повторение изученного материала о прямой речи и диалоге. Способы передачи чужой речи.</w:t>
      </w:r>
    </w:p>
    <w:p w:rsidR="000E73D4" w:rsidRPr="0033263E" w:rsidRDefault="000E73D4" w:rsidP="000E73D4">
      <w:pPr>
        <w:ind w:firstLine="567"/>
        <w:jc w:val="both"/>
      </w:pPr>
      <w:r w:rsidRPr="0033263E">
        <w:t>Слова автора внутри прямой речи. Разделительные и выделительные знаки препинания в пре</w:t>
      </w:r>
      <w:r w:rsidRPr="0033263E">
        <w:t>д</w:t>
      </w:r>
      <w:r w:rsidRPr="0033263E">
        <w:t>ложениях с прямой речью. Косвенная речь. Цитата. Знаки препинания при цитировании.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предложений с прямой речью, их текстообразующая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выделять в произношении слова автора. Умение заменять прямую речь косвенной.</w:t>
      </w:r>
    </w:p>
    <w:p w:rsidR="000E73D4" w:rsidRPr="0033263E" w:rsidRDefault="000E73D4" w:rsidP="000E73D4">
      <w:pPr>
        <w:ind w:firstLine="567"/>
        <w:jc w:val="both"/>
      </w:pPr>
      <w:r w:rsidRPr="0033263E">
        <w:t>III. Сравнительная характеристика двух знакомых лиц, особенности строения данного текста.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Повторение и систематизация пройденного в 8 классе (4ч+1ч)</w:t>
      </w:r>
    </w:p>
    <w:p w:rsidR="000E73D4" w:rsidRPr="0033263E" w:rsidRDefault="000E73D4" w:rsidP="000E73D4">
      <w:pPr>
        <w:ind w:firstLine="567"/>
        <w:jc w:val="both"/>
      </w:pPr>
      <w:r w:rsidRPr="0033263E">
        <w:t>Словосочетания и предложения. Двусоставные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Односоставные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Цитаты и знаки препинания при них.</w:t>
      </w:r>
    </w:p>
    <w:p w:rsidR="000E73D4" w:rsidRPr="0033263E" w:rsidRDefault="000E73D4" w:rsidP="000E73D4">
      <w:pPr>
        <w:ind w:firstLine="567"/>
        <w:jc w:val="both"/>
      </w:pPr>
      <w:r w:rsidRPr="0033263E">
        <w:t>Однородные члены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Обособленные  и уточняющие члены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lastRenderedPageBreak/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0E73D4" w:rsidRPr="0033263E" w:rsidRDefault="000E73D4" w:rsidP="000E73D4">
      <w:pPr>
        <w:ind w:firstLine="567"/>
        <w:jc w:val="both"/>
      </w:pPr>
      <w:r w:rsidRPr="0033263E">
        <w:t>Прямая и косвенная речь.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9 класс (102)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Международное значение русского языка. (1ч)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Повторение пройденного в 5 - 8 классах (11ч+2ч)</w:t>
      </w:r>
    </w:p>
    <w:p w:rsidR="000E73D4" w:rsidRPr="0033263E" w:rsidRDefault="000E73D4" w:rsidP="000E73D4">
      <w:pPr>
        <w:ind w:firstLine="708"/>
        <w:jc w:val="both"/>
      </w:pPr>
      <w:r w:rsidRPr="0033263E">
        <w:t xml:space="preserve">Анализ текста, его стиля, средств связи его частей. 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 xml:space="preserve">Синтаксис и пунктуация. 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Сложные предложения Культура речи. (11ч+2ч)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Союзные сложные предложения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Сложносочиненные предложения (5ч+2ч)</w:t>
      </w:r>
    </w:p>
    <w:p w:rsidR="000E73D4" w:rsidRPr="0033263E" w:rsidRDefault="000E73D4" w:rsidP="000E73D4">
      <w:pPr>
        <w:ind w:firstLine="567"/>
        <w:jc w:val="both"/>
      </w:pPr>
      <w:r w:rsidRPr="0033263E">
        <w:t>I. Сложносочиненное предложение и его особенности. Сложносочиненные предложения с со</w:t>
      </w:r>
      <w:r w:rsidRPr="0033263E">
        <w:t>ю</w:t>
      </w:r>
      <w:r w:rsidRPr="0033263E">
        <w:t>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</w:t>
      </w:r>
    </w:p>
    <w:p w:rsidR="000E73D4" w:rsidRPr="0033263E" w:rsidRDefault="000E73D4" w:rsidP="000E73D4">
      <w:pPr>
        <w:ind w:firstLine="567"/>
        <w:jc w:val="both"/>
      </w:pPr>
      <w:r w:rsidRPr="0033263E">
        <w:t>Авторское употребление знаков препинания.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интонационно правильно произносить сложносочиненные предложения.</w:t>
      </w:r>
    </w:p>
    <w:p w:rsidR="000E73D4" w:rsidRPr="0033263E" w:rsidRDefault="000E73D4" w:rsidP="000E73D4">
      <w:pPr>
        <w:ind w:firstLine="567"/>
        <w:jc w:val="both"/>
      </w:pPr>
      <w:r w:rsidRPr="0033263E">
        <w:t>III. Рецензия на литературное произведение, спектакль, кинофильм.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Сложноподчиненные предложения (5ч+2ч)</w:t>
      </w:r>
    </w:p>
    <w:p w:rsidR="000E73D4" w:rsidRPr="0033263E" w:rsidRDefault="000E73D4" w:rsidP="000E73D4">
      <w:pPr>
        <w:ind w:firstLine="567"/>
        <w:jc w:val="both"/>
      </w:pPr>
      <w:r w:rsidRPr="0033263E">
        <w:t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</w:t>
      </w:r>
    </w:p>
    <w:p w:rsidR="000E73D4" w:rsidRPr="0033263E" w:rsidRDefault="000E73D4" w:rsidP="000E73D4">
      <w:pPr>
        <w:ind w:firstLine="567"/>
        <w:jc w:val="both"/>
      </w:pPr>
      <w:r w:rsidRPr="0033263E">
        <w:t>Типичные речевые сферы применения сложноподчиненных предложений.</w:t>
      </w:r>
    </w:p>
    <w:p w:rsidR="000E73D4" w:rsidRPr="0033263E" w:rsidRDefault="000E73D4" w:rsidP="000E73D4">
      <w:pPr>
        <w:ind w:firstLine="567"/>
        <w:jc w:val="both"/>
      </w:pPr>
      <w:r w:rsidRPr="0033263E">
        <w:t>Сложноподчиненные предложения с несколькими придаточными; знаки препинания в них.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сложноподчиненных предложений, их текстообразующая 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использовать в речи сложноподчиненные предложения и простые   с   обособленн</w:t>
      </w:r>
      <w:r w:rsidRPr="0033263E">
        <w:t>ы</w:t>
      </w:r>
      <w:r w:rsidRPr="0033263E">
        <w:t>ми   второстепенными   членами   как   синтаксические синонимы.</w:t>
      </w:r>
    </w:p>
    <w:p w:rsidR="000E73D4" w:rsidRPr="0033263E" w:rsidRDefault="000E73D4" w:rsidP="000E73D4">
      <w:pPr>
        <w:ind w:firstLine="567"/>
        <w:jc w:val="both"/>
      </w:pPr>
      <w:r w:rsidRPr="0033263E">
        <w:t>III. Академическое красноречие и его виды, строение и языковые особенности. Сообщение на лингвистическую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Основные группы сложноподчиненных предложений (28ч+2ч)</w:t>
      </w:r>
    </w:p>
    <w:p w:rsidR="000E73D4" w:rsidRPr="0033263E" w:rsidRDefault="000E73D4" w:rsidP="000E73D4">
      <w:pPr>
        <w:ind w:firstLine="567"/>
        <w:jc w:val="both"/>
      </w:pPr>
      <w:r w:rsidRPr="0033263E">
        <w:t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</w:t>
      </w:r>
    </w:p>
    <w:p w:rsidR="000E73D4" w:rsidRPr="0033263E" w:rsidRDefault="000E73D4" w:rsidP="000E73D4">
      <w:pPr>
        <w:ind w:firstLine="567"/>
        <w:jc w:val="both"/>
      </w:pPr>
      <w:r w:rsidRPr="0033263E">
        <w:t>Типичные речевые сферы применения сложноподчиненных предложений.</w:t>
      </w:r>
    </w:p>
    <w:p w:rsidR="000E73D4" w:rsidRPr="0033263E" w:rsidRDefault="000E73D4" w:rsidP="000E73D4">
      <w:pPr>
        <w:ind w:firstLine="567"/>
        <w:jc w:val="both"/>
      </w:pPr>
      <w:r w:rsidRPr="0033263E">
        <w:t>Сложноподчиненные предложения с несколькими придаточными; знаки препинания в них.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сложноподчиненных предложений, их текстообразующая  роль.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использовать в речи сложноподчиненные предложения и простые   с   обособленн</w:t>
      </w:r>
      <w:r w:rsidRPr="0033263E">
        <w:t>ы</w:t>
      </w:r>
      <w:r w:rsidRPr="0033263E">
        <w:t>ми   второстепенными   членами   как   синтаксические синонимы.</w:t>
      </w:r>
    </w:p>
    <w:p w:rsidR="000E73D4" w:rsidRPr="0033263E" w:rsidRDefault="000E73D4" w:rsidP="000E73D4">
      <w:pPr>
        <w:ind w:firstLine="567"/>
        <w:jc w:val="both"/>
      </w:pPr>
      <w:r w:rsidRPr="0033263E">
        <w:t>III. Академическое красноречие и его виды, строение и языковые особенности. Сообщение на лингвистическую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Бессоюзные сложные предложения (11ч+2ч)</w:t>
      </w:r>
    </w:p>
    <w:p w:rsidR="000E73D4" w:rsidRPr="0033263E" w:rsidRDefault="000E73D4" w:rsidP="000E73D4">
      <w:pPr>
        <w:ind w:firstLine="567"/>
        <w:jc w:val="both"/>
      </w:pPr>
      <w:r w:rsidRPr="0033263E">
        <w:t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 предложении.</w:t>
      </w:r>
    </w:p>
    <w:p w:rsidR="000E73D4" w:rsidRPr="0033263E" w:rsidRDefault="000E73D4" w:rsidP="000E73D4">
      <w:pPr>
        <w:ind w:firstLine="567"/>
        <w:jc w:val="both"/>
      </w:pPr>
      <w:r w:rsidRPr="0033263E">
        <w:t>Синтаксические синонимы бессоюзных сложных предложений, их текстообразующая  роль.</w:t>
      </w:r>
    </w:p>
    <w:p w:rsidR="000E73D4" w:rsidRPr="0033263E" w:rsidRDefault="000E73D4" w:rsidP="000E73D4">
      <w:pPr>
        <w:ind w:firstLine="567"/>
        <w:jc w:val="both"/>
      </w:pPr>
      <w:r w:rsidRPr="0033263E">
        <w:t xml:space="preserve"> 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</w:t>
      </w:r>
      <w:r w:rsidRPr="0033263E">
        <w:t>з</w:t>
      </w:r>
      <w:r w:rsidRPr="0033263E">
        <w:t>ными сложными предложениями.</w:t>
      </w:r>
    </w:p>
    <w:p w:rsidR="000E73D4" w:rsidRPr="0033263E" w:rsidRDefault="000E73D4" w:rsidP="000E73D4">
      <w:pPr>
        <w:ind w:firstLine="567"/>
        <w:jc w:val="both"/>
      </w:pPr>
      <w:r w:rsidRPr="0033263E">
        <w:t>III. Реферат небольшой статьи (фрагмента статьи) на лингвистическую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Сложные предложения с разными видами связи (10ч+2ч)</w:t>
      </w:r>
    </w:p>
    <w:p w:rsidR="000E73D4" w:rsidRPr="0033263E" w:rsidRDefault="000E73D4" w:rsidP="000E73D4">
      <w:pPr>
        <w:ind w:firstLine="567"/>
        <w:jc w:val="both"/>
      </w:pPr>
      <w:r w:rsidRPr="0033263E"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0E73D4" w:rsidRPr="0033263E" w:rsidRDefault="000E73D4" w:rsidP="000E73D4">
      <w:pPr>
        <w:ind w:firstLine="567"/>
        <w:jc w:val="both"/>
      </w:pPr>
      <w:r w:rsidRPr="0033263E">
        <w:t>II. Умение правильно употреблять в речи сложные предложения с различными видами связи.</w:t>
      </w:r>
    </w:p>
    <w:p w:rsidR="000E73D4" w:rsidRPr="0033263E" w:rsidRDefault="000E73D4" w:rsidP="000E73D4">
      <w:pPr>
        <w:ind w:firstLine="567"/>
        <w:jc w:val="both"/>
      </w:pPr>
      <w:r w:rsidRPr="0033263E">
        <w:lastRenderedPageBreak/>
        <w:t>III.   Конспект статьи (фрагмента статьи) на лингвистическую тему.</w:t>
      </w:r>
    </w:p>
    <w:p w:rsidR="000E73D4" w:rsidRPr="0033263E" w:rsidRDefault="000E73D4" w:rsidP="000E73D4">
      <w:pPr>
        <w:ind w:firstLine="567"/>
        <w:jc w:val="both"/>
        <w:rPr>
          <w:b/>
        </w:rPr>
      </w:pPr>
      <w:r w:rsidRPr="0033263E">
        <w:rPr>
          <w:b/>
        </w:rPr>
        <w:t>Повторение и систематизация пройденного в 5 - 9 классе (4ч+2)</w:t>
      </w:r>
    </w:p>
    <w:p w:rsidR="000E73D4" w:rsidRPr="0033263E" w:rsidRDefault="000E73D4" w:rsidP="000E73D4">
      <w:pPr>
        <w:ind w:firstLine="567"/>
        <w:jc w:val="both"/>
      </w:pPr>
      <w:r w:rsidRPr="0033263E">
        <w:t>Фонетика. Графика. Орфография.</w:t>
      </w:r>
    </w:p>
    <w:p w:rsidR="000E73D4" w:rsidRPr="0033263E" w:rsidRDefault="000E73D4" w:rsidP="000E73D4">
      <w:pPr>
        <w:ind w:firstLine="567"/>
        <w:jc w:val="both"/>
      </w:pPr>
      <w:r w:rsidRPr="0033263E">
        <w:t>Лексика. Фразеология. Орфография.</w:t>
      </w:r>
    </w:p>
    <w:p w:rsidR="000E73D4" w:rsidRPr="0033263E" w:rsidRDefault="000E73D4" w:rsidP="000E73D4">
      <w:pPr>
        <w:ind w:firstLine="567"/>
        <w:jc w:val="both"/>
      </w:pPr>
      <w:r w:rsidRPr="0033263E">
        <w:t xml:space="preserve">       Морфемика. Словообразование. Орфография.</w:t>
      </w:r>
    </w:p>
    <w:p w:rsidR="000E73D4" w:rsidRPr="0033263E" w:rsidRDefault="000E73D4" w:rsidP="000E73D4">
      <w:pPr>
        <w:ind w:firstLine="567"/>
        <w:jc w:val="both"/>
      </w:pPr>
      <w:r w:rsidRPr="0033263E">
        <w:t>Морфология. Орфография.</w:t>
      </w:r>
    </w:p>
    <w:p w:rsidR="000E73D4" w:rsidRPr="0033263E" w:rsidRDefault="000E73D4" w:rsidP="000E73D4">
      <w:pPr>
        <w:ind w:firstLine="567"/>
        <w:jc w:val="both"/>
      </w:pPr>
      <w:r w:rsidRPr="0033263E">
        <w:t xml:space="preserve">Синтаксис и пунктуация. Употребление знаков препинания. </w:t>
      </w:r>
    </w:p>
    <w:p w:rsidR="000E73D4" w:rsidRPr="0033263E" w:rsidRDefault="000E73D4" w:rsidP="000E73D4">
      <w:pPr>
        <w:ind w:firstLine="567"/>
        <w:jc w:val="both"/>
      </w:pPr>
      <w:r w:rsidRPr="0033263E"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0E73D4" w:rsidRPr="0033263E" w:rsidRDefault="000E73D4" w:rsidP="002F35C9">
      <w:pPr>
        <w:ind w:firstLine="567"/>
        <w:jc w:val="both"/>
      </w:pPr>
    </w:p>
    <w:p w:rsidR="002F35C9" w:rsidRPr="0033263E" w:rsidRDefault="002F35C9" w:rsidP="0055290A">
      <w:pPr>
        <w:shd w:val="clear" w:color="auto" w:fill="FFFFFF"/>
        <w:jc w:val="center"/>
        <w:rPr>
          <w:b/>
          <w:bCs/>
          <w:color w:val="000000"/>
        </w:rPr>
      </w:pPr>
    </w:p>
    <w:p w:rsidR="00170D19" w:rsidRPr="0033263E" w:rsidRDefault="00170D19" w:rsidP="00170D19">
      <w:pPr>
        <w:pStyle w:val="27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3263E">
        <w:rPr>
          <w:rFonts w:ascii="Times New Roman" w:hAnsi="Times New Roman" w:cs="Times New Roman"/>
          <w:b/>
          <w:bCs/>
          <w:kern w:val="2"/>
          <w:sz w:val="24"/>
          <w:szCs w:val="24"/>
        </w:rPr>
        <w:t>Перечень контрольных работ</w:t>
      </w:r>
    </w:p>
    <w:tbl>
      <w:tblPr>
        <w:tblW w:w="17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4"/>
        <w:gridCol w:w="8089"/>
        <w:gridCol w:w="8133"/>
      </w:tblGrid>
      <w:tr w:rsidR="00170D1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170D1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0D19" w:rsidRPr="0033263E" w:rsidRDefault="00170D1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170D1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291725" w:rsidRPr="0033263E" w:rsidTr="008E74A8">
        <w:trPr>
          <w:gridAfter w:val="1"/>
          <w:wAfter w:w="8133" w:type="dxa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5" w:rsidRPr="0033263E" w:rsidRDefault="00291725" w:rsidP="002D473D">
            <w:pPr>
              <w:jc w:val="center"/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5 КЛАСС</w:t>
            </w:r>
          </w:p>
        </w:tc>
      </w:tr>
      <w:tr w:rsidR="00170D1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2C6AA7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«Вспоминаем, повторяем, изучаем»</w:t>
            </w:r>
          </w:p>
        </w:tc>
      </w:tr>
      <w:tr w:rsidR="00170D1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РР. Написание контрольного сочинения на свободную тему.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DC06D9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«Синтаксиса. Пунктуация. Культура речи».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РР. Контрольное изложение по тексту К. Паустовского «Первый снег»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«Морфемика. Орфография. Культура речи»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«Имя существительное».</w:t>
            </w:r>
          </w:p>
        </w:tc>
      </w:tr>
      <w:tr w:rsidR="00CE2EA5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A5" w:rsidRPr="0033263E" w:rsidRDefault="00CE2EA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A5" w:rsidRPr="0033263E" w:rsidRDefault="00CE2EA5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«Имя существительное».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CE2EA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РР. Контрольное сочинение- рассуждение ( упр. 408)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CE2EA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DC06D9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«Имя прилагательное»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CE2EA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DC06D9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РР. Контрольное сжатое изложение «Шоколадный торт»</w:t>
            </w:r>
          </w:p>
        </w:tc>
      </w:tr>
      <w:tr w:rsidR="00295190" w:rsidRPr="0033263E" w:rsidTr="0029519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0" w:rsidRPr="0033263E" w:rsidRDefault="00295190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0" w:rsidRPr="0033263E" w:rsidRDefault="00295190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«Глагол»</w:t>
            </w:r>
          </w:p>
        </w:tc>
        <w:tc>
          <w:tcPr>
            <w:tcW w:w="8133" w:type="dxa"/>
            <w:vMerge w:val="restart"/>
            <w:tcBorders>
              <w:top w:val="nil"/>
            </w:tcBorders>
          </w:tcPr>
          <w:p w:rsidR="00295190" w:rsidRPr="0033263E" w:rsidRDefault="00295190" w:rsidP="00DC06D9">
            <w:pPr>
              <w:shd w:val="clear" w:color="auto" w:fill="FFFFFF"/>
              <w:rPr>
                <w:color w:val="000000"/>
              </w:rPr>
            </w:pPr>
          </w:p>
        </w:tc>
      </w:tr>
      <w:tr w:rsidR="00295190" w:rsidRPr="0033263E" w:rsidTr="00DC06D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0" w:rsidRPr="0033263E" w:rsidRDefault="00295190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0" w:rsidRPr="0033263E" w:rsidRDefault="00295190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Контрольная работа по теме «Глагол»</w:t>
            </w:r>
          </w:p>
        </w:tc>
        <w:tc>
          <w:tcPr>
            <w:tcW w:w="8133" w:type="dxa"/>
            <w:vMerge/>
          </w:tcPr>
          <w:p w:rsidR="00295190" w:rsidRPr="0033263E" w:rsidRDefault="00295190" w:rsidP="00DC06D9">
            <w:pPr>
              <w:shd w:val="clear" w:color="auto" w:fill="FFFFFF"/>
              <w:rPr>
                <w:color w:val="000000"/>
              </w:rPr>
            </w:pP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CE2EA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106ABB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за курс 5 класса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291725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DC06D9">
            <w:pPr>
              <w:shd w:val="clear" w:color="auto" w:fill="FFFFFF"/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 </w:t>
            </w:r>
            <w:r w:rsidR="00291725" w:rsidRPr="0033263E">
              <w:t>К.р.-8, к.соч.-2, к.изл.-2, кр.р.-1</w:t>
            </w:r>
          </w:p>
        </w:tc>
      </w:tr>
      <w:tr w:rsidR="00291725" w:rsidRPr="0033263E" w:rsidTr="008E74A8">
        <w:trPr>
          <w:gridAfter w:val="1"/>
          <w:wAfter w:w="8133" w:type="dxa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5" w:rsidRPr="0033263E" w:rsidRDefault="00291725" w:rsidP="002D473D">
            <w:pPr>
              <w:jc w:val="center"/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6 КЛАСС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r w:rsidRPr="0033263E">
              <w:rPr>
                <w:b/>
                <w:color w:val="000000"/>
              </w:rPr>
              <w:t>Р.Р. Контрольное сжатое изложение.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«Лексика. Культура речи».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r w:rsidRPr="0033263E">
              <w:rPr>
                <w:b/>
                <w:color w:val="000000"/>
              </w:rPr>
              <w:t>Контрольный диктант по теме «Орфография».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r w:rsidRPr="0033263E">
              <w:rPr>
                <w:b/>
              </w:rPr>
              <w:t>Контрольный диктант по теме «Словообразование».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D54CD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332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по теме</w:t>
            </w:r>
            <w:r w:rsidR="00AD54CD" w:rsidRPr="00332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263E">
              <w:rPr>
                <w:rFonts w:ascii="Times New Roman" w:hAnsi="Times New Roman"/>
                <w:b/>
                <w:sz w:val="24"/>
                <w:szCs w:val="24"/>
              </w:rPr>
              <w:t>«Имя существительное».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r w:rsidRPr="0033263E">
              <w:rPr>
                <w:b/>
                <w:color w:val="000000"/>
              </w:rPr>
              <w:t>Контрольный диктант по теме «Имя числительное».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r w:rsidRPr="0033263E">
              <w:rPr>
                <w:b/>
                <w:color w:val="000000"/>
              </w:rPr>
              <w:t>Р.Р. Контрольное</w:t>
            </w:r>
            <w:r w:rsidRPr="0033263E">
              <w:rPr>
                <w:color w:val="000000"/>
              </w:rPr>
              <w:t xml:space="preserve"> </w:t>
            </w:r>
            <w:r w:rsidRPr="0033263E">
              <w:rPr>
                <w:b/>
                <w:color w:val="000000"/>
              </w:rPr>
              <w:t>сочинение-рассуждение.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«Местоимение».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Р.Р.  Контрольное изложение.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  <w:color w:val="000000"/>
              </w:rPr>
            </w:pPr>
            <w:r w:rsidRPr="0033263E">
              <w:rPr>
                <w:b/>
                <w:color w:val="000000"/>
              </w:rPr>
              <w:t>Контрольный диктант по теме «Глагол».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  <w:color w:val="000000"/>
              </w:rPr>
            </w:pPr>
            <w:r w:rsidRPr="0033263E">
              <w:rPr>
                <w:b/>
              </w:rPr>
              <w:t>Итоговый контрольный диктант.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rPr>
                <w:b/>
              </w:rPr>
            </w:pPr>
            <w:r w:rsidRPr="0033263E">
              <w:rPr>
                <w:b/>
              </w:rPr>
              <w:t>Р.Р.</w:t>
            </w:r>
            <w:r w:rsidRPr="0033263E">
              <w:t xml:space="preserve"> </w:t>
            </w:r>
            <w:r w:rsidRPr="0033263E">
              <w:rPr>
                <w:b/>
              </w:rPr>
              <w:t>Контрольное сочинение на тему по выбору.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2D473D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33263E">
              <w:t>К.р.-8, к.соч.-2, к.изл.-2</w:t>
            </w:r>
          </w:p>
        </w:tc>
      </w:tr>
      <w:tr w:rsidR="00291725" w:rsidRPr="0033263E" w:rsidTr="008E74A8">
        <w:trPr>
          <w:gridAfter w:val="1"/>
          <w:wAfter w:w="8133" w:type="dxa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5" w:rsidRPr="0033263E" w:rsidRDefault="00291725" w:rsidP="00AE711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263E">
              <w:rPr>
                <w:b/>
              </w:rPr>
              <w:t>7 КЛАСС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D54C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Контрольный диктант по теме «Повторение пройденного в 5-6 клас</w:t>
            </w:r>
            <w:r w:rsidR="00AD54CD" w:rsidRPr="0033263E">
              <w:rPr>
                <w:b/>
              </w:rPr>
              <w:t>сах»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Р.Р.Контрольное изложение (с изменением формы действующего лица).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Р.Р. Контрольное сочинение (по личным наблюдениям на тему «Вы с ним знакомы »)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Контрольный диктант по теме «Причастие»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Р.Р. Контрольное сочинение. Рассказ на основе картины С. Григорьева «Вратарь» от имени одного из действующих лиц картины.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 xml:space="preserve">Контрольный диктант по теме «Деепричастие»  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E711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Р.Р. Контрольное подробное изложение с элементами сочинения.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Контрольный диктант по теме «Наречие».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9530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  <w:bCs/>
              </w:rPr>
              <w:t>Контрольный диктант по теме «Предлог».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E711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Контрольный диктант по теме «Частица».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E711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Р.Р. Контрольное сочинение – рассуждение на</w:t>
            </w:r>
            <w:r w:rsidRPr="0033263E">
              <w:t xml:space="preserve"> морально – этическую т</w:t>
            </w:r>
            <w:r w:rsidRPr="0033263E">
              <w:t>е</w:t>
            </w:r>
            <w:r w:rsidRPr="0033263E">
              <w:t>му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AE711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33263E">
              <w:rPr>
                <w:b/>
              </w:rPr>
              <w:t>Итоговый контрольный диктант.</w:t>
            </w:r>
          </w:p>
        </w:tc>
      </w:tr>
      <w:tr w:rsidR="00DC06D9" w:rsidRPr="0033263E" w:rsidTr="00DC06D9">
        <w:trPr>
          <w:gridAfter w:val="1"/>
          <w:wAfter w:w="8133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8E74A8">
            <w:pPr>
              <w:pStyle w:val="27"/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9" w:rsidRPr="0033263E" w:rsidRDefault="00DC06D9" w:rsidP="0068059B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33263E">
              <w:t>К.р.-7, к.соч.-3, к. изл. -2</w:t>
            </w:r>
          </w:p>
        </w:tc>
      </w:tr>
    </w:tbl>
    <w:p w:rsidR="00170D19" w:rsidRPr="0033263E" w:rsidRDefault="00170D19" w:rsidP="00080B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80B9B" w:rsidRPr="0033263E" w:rsidRDefault="000B105E" w:rsidP="00080B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3263E">
        <w:rPr>
          <w:b/>
          <w:color w:val="000000"/>
        </w:rPr>
        <w:t>Возможные темы проектов.</w:t>
      </w:r>
      <w:r w:rsidRPr="0033263E">
        <w:rPr>
          <w:color w:val="000000"/>
        </w:rPr>
        <w:t xml:space="preserve"> 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1. </w:t>
      </w:r>
      <w:r w:rsidRPr="0033263E">
        <w:rPr>
          <w:iCs/>
        </w:rPr>
        <w:t>«Интеллектуальный тезаурус шестиклассника IQ-6».</w:t>
      </w:r>
      <w:r w:rsidRPr="0033263E">
        <w:t xml:space="preserve"> (Информационный, межпредметный, дл</w:t>
      </w:r>
      <w:r w:rsidRPr="0033263E">
        <w:t>и</w:t>
      </w:r>
      <w:r w:rsidRPr="0033263E">
        <w:t>тельный, индивидуальный.)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Проблема</w:t>
      </w:r>
      <w:r w:rsidRPr="0033263E">
        <w:t>: «Чтобы повысить качество своего языка, нужно повысить качество своего инте</w:t>
      </w:r>
      <w:r w:rsidRPr="0033263E">
        <w:t>л</w:t>
      </w:r>
      <w:r w:rsidRPr="0033263E">
        <w:t>лекта» (К. И. Чуковский).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2. </w:t>
      </w:r>
      <w:r w:rsidRPr="0033263E">
        <w:rPr>
          <w:iCs/>
        </w:rPr>
        <w:t xml:space="preserve">«Портретная галерея. Части речи». </w:t>
      </w:r>
      <w:r w:rsidRPr="0033263E">
        <w:t>(Информационный, длительный, групповой.)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Цель</w:t>
      </w:r>
      <w:r w:rsidRPr="0033263E">
        <w:t>: создание «портретов» частей речи.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3. </w:t>
      </w:r>
      <w:r w:rsidRPr="0033263E">
        <w:rPr>
          <w:iCs/>
        </w:rPr>
        <w:t xml:space="preserve">«Глаголы мысли-речи в романе А. С. Пушкина </w:t>
      </w:r>
      <w:r w:rsidRPr="0033263E">
        <w:t>«Дубровский»</w:t>
      </w:r>
      <w:r w:rsidRPr="0033263E">
        <w:rPr>
          <w:iCs/>
        </w:rPr>
        <w:t xml:space="preserve">. </w:t>
      </w:r>
      <w:r w:rsidRPr="0033263E">
        <w:t>(Исследовательский, кратк</w:t>
      </w:r>
      <w:r w:rsidRPr="0033263E">
        <w:t>о</w:t>
      </w:r>
      <w:r w:rsidRPr="0033263E">
        <w:t>срочный, групповой.)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Цель</w:t>
      </w:r>
      <w:r w:rsidRPr="0033263E">
        <w:t xml:space="preserve">: увидеть роль глаголов в изображении богатой палитры человеческих чувств.   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4. </w:t>
      </w:r>
      <w:r w:rsidRPr="0033263E">
        <w:rPr>
          <w:iCs/>
        </w:rPr>
        <w:t xml:space="preserve">«История русского костюма». </w:t>
      </w:r>
      <w:r w:rsidRPr="0033263E">
        <w:t>(Исследовательский, краткосрочный, групповой.)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Цель</w:t>
      </w:r>
      <w:r w:rsidRPr="0033263E">
        <w:t>: воссоздать историю русского костюма, изучив своеобразную лексику русских модель</w:t>
      </w:r>
      <w:r w:rsidRPr="0033263E">
        <w:t>е</w:t>
      </w:r>
      <w:r w:rsidRPr="0033263E">
        <w:t>ров и современных кутюрье.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5. </w:t>
      </w:r>
      <w:r w:rsidRPr="0033263E">
        <w:rPr>
          <w:iCs/>
        </w:rPr>
        <w:t xml:space="preserve">«Удивительный диктант». </w:t>
      </w:r>
      <w:r w:rsidRPr="0033263E">
        <w:t>(Творческий, краткосрочный, индивидуальный.)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Цель</w:t>
      </w:r>
      <w:r w:rsidRPr="0033263E">
        <w:t>: создать сборник диктантов с «удивительными» текстами.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t xml:space="preserve">6. </w:t>
      </w:r>
      <w:r w:rsidRPr="0033263E">
        <w:rPr>
          <w:iCs/>
        </w:rPr>
        <w:t xml:space="preserve">«Кастинг телеведущих». </w:t>
      </w:r>
      <w:r w:rsidRPr="0033263E">
        <w:t>(Творческий, краткосрочный, групповой.)</w:t>
      </w:r>
    </w:p>
    <w:p w:rsidR="00080B9B" w:rsidRPr="0033263E" w:rsidRDefault="00080B9B" w:rsidP="00080B9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3263E">
        <w:rPr>
          <w:spacing w:val="45"/>
        </w:rPr>
        <w:t>Цель</w:t>
      </w:r>
      <w:r w:rsidRPr="0033263E">
        <w:t>: создать тексты различной тематики и направленности, озволяющие выявить уровень культуры речи и владение орфоэпическими нормами.</w:t>
      </w:r>
    </w:p>
    <w:p w:rsidR="00886AD4" w:rsidRPr="0033263E" w:rsidRDefault="00886AD4" w:rsidP="00080B9B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886AD4" w:rsidRPr="00142C08" w:rsidRDefault="00886AD4" w:rsidP="00142C08">
      <w:pPr>
        <w:pStyle w:val="afa"/>
        <w:numPr>
          <w:ilvl w:val="0"/>
          <w:numId w:val="41"/>
        </w:numPr>
        <w:jc w:val="center"/>
        <w:rPr>
          <w:b/>
        </w:rPr>
      </w:pPr>
      <w:r w:rsidRPr="00142C08">
        <w:rPr>
          <w:b/>
        </w:rPr>
        <w:t>Таблица тематического распределения количества часов</w:t>
      </w:r>
    </w:p>
    <w:tbl>
      <w:tblPr>
        <w:tblW w:w="10167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3932"/>
        <w:gridCol w:w="1278"/>
        <w:gridCol w:w="1306"/>
        <w:gridCol w:w="621"/>
        <w:gridCol w:w="603"/>
        <w:gridCol w:w="603"/>
        <w:gridCol w:w="620"/>
        <w:gridCol w:w="15"/>
        <w:gridCol w:w="677"/>
      </w:tblGrid>
      <w:tr w:rsidR="00456F5C" w:rsidRPr="0033263E" w:rsidTr="00A565DF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5C" w:rsidRPr="0033263E" w:rsidRDefault="00456F5C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№ п/п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5C" w:rsidRPr="0033263E" w:rsidRDefault="00456F5C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Содержание</w:t>
            </w:r>
          </w:p>
          <w:p w:rsidR="00456F5C" w:rsidRPr="0033263E" w:rsidRDefault="00456F5C" w:rsidP="00E4404D">
            <w:pPr>
              <w:jc w:val="center"/>
              <w:rPr>
                <w:b/>
              </w:rPr>
            </w:pPr>
            <w:r w:rsidRPr="0033263E">
              <w:rPr>
                <w:b/>
              </w:rPr>
              <w:t>(разделы, темы)</w:t>
            </w:r>
          </w:p>
        </w:tc>
        <w:tc>
          <w:tcPr>
            <w:tcW w:w="5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C" w:rsidRPr="0033263E" w:rsidRDefault="00456F5C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Количество часов</w:t>
            </w:r>
          </w:p>
        </w:tc>
      </w:tr>
      <w:tr w:rsidR="00886AD4" w:rsidRPr="0033263E" w:rsidTr="00E4404D">
        <w:trPr>
          <w:trHeight w:val="287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Примерная программа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Рабочая программа</w:t>
            </w:r>
          </w:p>
        </w:tc>
        <w:tc>
          <w:tcPr>
            <w:tcW w:w="3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 xml:space="preserve">Рабочая программа по </w:t>
            </w:r>
          </w:p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классам</w:t>
            </w:r>
          </w:p>
        </w:tc>
      </w:tr>
      <w:tr w:rsidR="00886AD4" w:rsidRPr="0033263E" w:rsidTr="00E4404D">
        <w:trPr>
          <w:trHeight w:val="31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5 кл.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6 кл.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7 кл.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8 кл.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9 кл.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AD54CD">
            <w:pPr>
              <w:snapToGrid w:val="0"/>
              <w:rPr>
                <w:b/>
              </w:rPr>
            </w:pPr>
            <w:r w:rsidRPr="0033263E">
              <w:rPr>
                <w:b/>
              </w:rPr>
              <w:t xml:space="preserve">Раздел </w:t>
            </w:r>
            <w:r w:rsidRPr="0033263E">
              <w:rPr>
                <w:b/>
                <w:lang w:val="en-US"/>
              </w:rPr>
              <w:t>I</w:t>
            </w:r>
            <w:r w:rsidRPr="0033263E">
              <w:rPr>
                <w:b/>
              </w:rPr>
              <w:t>. Речь и речевое общение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 xml:space="preserve">Раздел </w:t>
            </w:r>
            <w:r w:rsidRPr="0033263E">
              <w:rPr>
                <w:b/>
                <w:lang w:val="en-US"/>
              </w:rPr>
              <w:t>II</w:t>
            </w:r>
            <w:r w:rsidRPr="0033263E">
              <w:rPr>
                <w:b/>
              </w:rPr>
              <w:t>.Речевая деятельность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AD54C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II</w:t>
            </w:r>
            <w:r w:rsidRPr="0033263E">
              <w:rPr>
                <w:b/>
                <w:lang w:val="en-US"/>
              </w:rPr>
              <w:t>I</w:t>
            </w:r>
            <w:r w:rsidRPr="0033263E">
              <w:rPr>
                <w:b/>
              </w:rPr>
              <w:t>. Текст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 xml:space="preserve">Раздел </w:t>
            </w:r>
            <w:r w:rsidRPr="0033263E">
              <w:rPr>
                <w:b/>
                <w:lang w:val="en-US"/>
              </w:rPr>
              <w:t>IV</w:t>
            </w:r>
            <w:r w:rsidRPr="0033263E">
              <w:rPr>
                <w:b/>
              </w:rPr>
              <w:t>.Функциональные разн</w:t>
            </w:r>
            <w:r w:rsidRPr="0033263E">
              <w:rPr>
                <w:b/>
              </w:rPr>
              <w:t>о</w:t>
            </w:r>
            <w:r w:rsidRPr="0033263E">
              <w:rPr>
                <w:b/>
              </w:rPr>
              <w:t>видности языка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5.Общие сведения о языке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AD54C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6. Фонетика и орфоэпия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7. Графика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8. Морфемика и словообр</w:t>
            </w:r>
            <w:r w:rsidRPr="0033263E">
              <w:rPr>
                <w:b/>
              </w:rPr>
              <w:t>а</w:t>
            </w:r>
            <w:r w:rsidRPr="0033263E">
              <w:rPr>
                <w:b/>
              </w:rPr>
              <w:t>зование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45FBE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</w:t>
            </w:r>
            <w:r w:rsidR="00886AD4" w:rsidRPr="0033263E">
              <w:rPr>
                <w:b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9.Лексикология и фразеол</w:t>
            </w:r>
            <w:r w:rsidRPr="0033263E">
              <w:rPr>
                <w:b/>
              </w:rPr>
              <w:t>о</w:t>
            </w:r>
            <w:r w:rsidRPr="0033263E">
              <w:rPr>
                <w:b/>
              </w:rPr>
              <w:t>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1312FA">
            <w:pPr>
              <w:snapToGrid w:val="0"/>
            </w:pPr>
            <w:r w:rsidRPr="0033263E"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Фразеология как раздел лексикол</w:t>
            </w:r>
            <w:r w:rsidRPr="0033263E">
              <w:t>о</w:t>
            </w:r>
            <w:r w:rsidRPr="0033263E">
              <w:t>гии. Фразеологизмы, их признаки и значение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10. Морфология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45FBE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287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</w:t>
            </w:r>
            <w:r w:rsidR="0086772D" w:rsidRPr="0033263E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1312FA">
            <w:pPr>
              <w:snapToGrid w:val="0"/>
            </w:pPr>
            <w:r w:rsidRPr="0033263E"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Имя существительное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</w:pPr>
            <w:r w:rsidRPr="0033263E"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</w:pPr>
            <w:r w:rsidRPr="0033263E">
              <w:t>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1312FA">
            <w:pPr>
              <w:snapToGrid w:val="0"/>
            </w:pPr>
            <w:r w:rsidRPr="0033263E"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Имя прилагательное как часть речи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</w:pPr>
            <w:r w:rsidRPr="0033263E"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</w:pPr>
            <w:r w:rsidRPr="0033263E"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Имя числительное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</w:pPr>
            <w:r w:rsidRPr="0033263E"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lastRenderedPageBreak/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Местоимение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</w:pPr>
            <w:r w:rsidRPr="0033263E"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Глагол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</w:pPr>
            <w:r w:rsidRPr="0033263E"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Причастие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F7EF1" w:rsidP="00E4404D">
            <w:pPr>
              <w:snapToGrid w:val="0"/>
              <w:jc w:val="center"/>
            </w:pPr>
            <w:r w:rsidRPr="0033263E">
              <w:t>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Деепричастие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Наречие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2</w:t>
            </w:r>
            <w:r w:rsidR="0086772D" w:rsidRPr="0033263E"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Слова категории состояния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Служебные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Предлог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</w:t>
            </w:r>
            <w:r w:rsidR="0086772D" w:rsidRPr="0033263E"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Союз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</w:t>
            </w:r>
            <w:r w:rsidR="0086772D" w:rsidRPr="0033263E"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Частица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</w:t>
            </w:r>
            <w:r w:rsidR="0086772D" w:rsidRPr="0033263E"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Междометие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6772D" w:rsidP="00E4404D">
            <w:pPr>
              <w:snapToGrid w:val="0"/>
              <w:jc w:val="center"/>
            </w:pPr>
            <w:r w:rsidRPr="0033263E"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11.Синтаксис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169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82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Синтаксис как раздел грамматики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AC475F" w:rsidP="00E4404D">
            <w:pPr>
              <w:snapToGrid w:val="0"/>
              <w:jc w:val="center"/>
            </w:pPr>
            <w:r w:rsidRPr="0033263E"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Словосочетание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AC475F" w:rsidP="00E4404D">
            <w:pPr>
              <w:snapToGrid w:val="0"/>
              <w:jc w:val="center"/>
            </w:pPr>
            <w:r w:rsidRPr="0033263E"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Предложение и его признаки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Интонация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AC475F" w:rsidP="00E4404D">
            <w:pPr>
              <w:snapToGrid w:val="0"/>
              <w:jc w:val="center"/>
            </w:pPr>
            <w:r w:rsidRPr="0033263E"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Грамматическая основа предложения. Предложения простые и сложные. Простое двусоставное предложение. Главные члены двусоставного пре</w:t>
            </w:r>
            <w:r w:rsidRPr="0033263E">
              <w:t>д</w:t>
            </w:r>
            <w:r w:rsidRPr="0033263E">
              <w:t>ложения и способы их выражения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Второстепенные члены предложения, их виды и способы выражения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Односоставные предложения, их в</w:t>
            </w:r>
            <w:r w:rsidRPr="0033263E">
              <w:t>и</w:t>
            </w:r>
            <w:r w:rsidRPr="0033263E">
              <w:t>ды, структурные и смысловые ос</w:t>
            </w:r>
            <w:r w:rsidRPr="0033263E">
              <w:t>о</w:t>
            </w:r>
            <w:r w:rsidRPr="0033263E">
              <w:t>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Предложения осложненной структ</w:t>
            </w:r>
            <w:r w:rsidRPr="0033263E">
              <w:t>у</w:t>
            </w:r>
            <w:r w:rsidRPr="0033263E">
              <w:t>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Предложения с однородными член</w:t>
            </w:r>
            <w:r w:rsidRPr="0033263E">
              <w:t>а</w:t>
            </w:r>
            <w:r w:rsidRPr="0033263E">
              <w:t>ми, их интонационные и пунктуац</w:t>
            </w:r>
            <w:r w:rsidRPr="0033263E">
              <w:t>и</w:t>
            </w:r>
            <w:r w:rsidRPr="0033263E">
              <w:t>онные особенности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Предложения с обособленными чл</w:t>
            </w:r>
            <w:r w:rsidRPr="0033263E">
              <w:t>е</w:t>
            </w:r>
            <w:r w:rsidRPr="0033263E">
              <w:t>нами, их смысловые, интонационные и пунктуационные особенности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Обращение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Вводные конструкции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</w:pPr>
            <w:r w:rsidRPr="0033263E"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Сложные предложения и их виды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13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Сложносочиненное предложение, его грамматические особенности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7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Сложноподчиненное предложение, его грамматические особенности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7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Виды сложноподчиненных предл</w:t>
            </w:r>
            <w:r w:rsidRPr="0033263E">
              <w:t>о</w:t>
            </w:r>
            <w:r w:rsidRPr="0033263E">
              <w:t>жений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30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Бессоюзное сложное предложение, его грамматические особенности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13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Сложное предложение с разными в</w:t>
            </w:r>
            <w:r w:rsidRPr="0033263E">
              <w:t>и</w:t>
            </w:r>
            <w:r w:rsidRPr="0033263E">
              <w:t>дами союзной и бессоюзной связи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254BC6" w:rsidP="00E4404D">
            <w:pPr>
              <w:snapToGrid w:val="0"/>
              <w:jc w:val="center"/>
            </w:pPr>
            <w:r w:rsidRPr="0033263E">
              <w:t>12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1312FA" w:rsidP="00E4404D">
            <w:pPr>
              <w:snapToGrid w:val="0"/>
            </w:pPr>
            <w:r w:rsidRPr="0033263E">
              <w:t>19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Синтаксические конструкции с ч</w:t>
            </w:r>
            <w:r w:rsidRPr="0033263E">
              <w:t>у</w:t>
            </w:r>
            <w:r w:rsidRPr="0033263E">
              <w:t>жой речью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  <w:r w:rsidRPr="0033263E"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12. Правописание: орф</w:t>
            </w:r>
            <w:r w:rsidRPr="0033263E">
              <w:rPr>
                <w:b/>
              </w:rPr>
              <w:t>о</w:t>
            </w:r>
            <w:r w:rsidRPr="0033263E">
              <w:rPr>
                <w:b/>
              </w:rPr>
              <w:t>графия и пунктуация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Орфография как раздел правописания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Правописание морфем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 xml:space="preserve">Употребление ь и ъ, гласных после </w:t>
            </w:r>
            <w:r w:rsidRPr="0033263E">
              <w:lastRenderedPageBreak/>
              <w:t>шипящих и 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lastRenderedPageBreak/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Употребление прописной и строчной букв. Перенос слова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Пунктуация как раздел правописания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Знаки препинания в конце предлож</w:t>
            </w:r>
            <w:r w:rsidRPr="0033263E">
              <w:t>е</w:t>
            </w:r>
            <w:r w:rsidRPr="0033263E">
              <w:t>ния. Знаки препинания в простом предложении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Знаки препинания в сложном пре</w:t>
            </w:r>
            <w:r w:rsidRPr="0033263E">
              <w:t>д</w:t>
            </w:r>
            <w:r w:rsidRPr="0033263E">
              <w:t>ложении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Знаки препинания в предложениях с прямой речью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Раздел 13. Язык и культура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  <w:r w:rsidRPr="0033263E">
              <w:t>Взаимосвязь языка и культуры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Повторение изученного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85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42508D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6772D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B52C51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19</w:t>
            </w: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rPr>
                <w:b/>
              </w:rPr>
            </w:pPr>
            <w:r w:rsidRPr="0033263E">
              <w:rPr>
                <w:b/>
              </w:rPr>
              <w:t>Резервные часы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</w:pPr>
          </w:p>
        </w:tc>
      </w:tr>
      <w:tr w:rsidR="00886AD4" w:rsidRPr="0033263E" w:rsidTr="00E4404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right"/>
              <w:rPr>
                <w:b/>
              </w:rPr>
            </w:pPr>
            <w:r w:rsidRPr="0033263E">
              <w:rPr>
                <w:b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9C19F9" w:rsidP="00FD0B4C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735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2F071A" w:rsidP="002F071A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693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F62313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163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5E33C3" w:rsidP="00E4404D">
            <w:pPr>
              <w:snapToGrid w:val="0"/>
              <w:jc w:val="center"/>
              <w:rPr>
                <w:b/>
              </w:rPr>
            </w:pPr>
            <w:r w:rsidRPr="0033263E">
              <w:rPr>
                <w:b/>
              </w:rPr>
              <w:t>197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</w:t>
            </w:r>
            <w:r w:rsidR="0086772D" w:rsidRPr="0033263E">
              <w:rPr>
                <w:b/>
                <w:bCs/>
              </w:rPr>
              <w:t>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102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D4" w:rsidRPr="0033263E" w:rsidRDefault="00886AD4" w:rsidP="00E4404D">
            <w:pPr>
              <w:snapToGrid w:val="0"/>
              <w:jc w:val="center"/>
              <w:rPr>
                <w:b/>
                <w:bCs/>
              </w:rPr>
            </w:pPr>
            <w:r w:rsidRPr="0033263E">
              <w:rPr>
                <w:b/>
                <w:bCs/>
              </w:rPr>
              <w:t>102</w:t>
            </w:r>
          </w:p>
        </w:tc>
      </w:tr>
    </w:tbl>
    <w:p w:rsidR="00886AD4" w:rsidRPr="0033263E" w:rsidRDefault="00886AD4" w:rsidP="0089530E">
      <w:pPr>
        <w:ind w:left="-426"/>
        <w:jc w:val="center"/>
      </w:pPr>
    </w:p>
    <w:p w:rsidR="00886AD4" w:rsidRPr="0033263E" w:rsidRDefault="00886AD4" w:rsidP="00080B9B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D965E9" w:rsidRPr="0033263E" w:rsidRDefault="0089530E" w:rsidP="0089530E">
      <w:pPr>
        <w:ind w:left="-426" w:firstLine="426"/>
        <w:rPr>
          <w:b/>
        </w:rPr>
      </w:pPr>
      <w:r w:rsidRPr="0033263E">
        <w:rPr>
          <w:b/>
        </w:rPr>
        <w:t>Т</w:t>
      </w:r>
      <w:r w:rsidR="00D965E9" w:rsidRPr="0033263E">
        <w:rPr>
          <w:b/>
        </w:rPr>
        <w:t>ематическое планирова</w:t>
      </w:r>
      <w:r w:rsidR="00B70C01" w:rsidRPr="0033263E">
        <w:rPr>
          <w:b/>
        </w:rPr>
        <w:t>ние часов 5 – 9 классы</w:t>
      </w:r>
      <w:r w:rsidR="00D965E9" w:rsidRPr="0033263E">
        <w:rPr>
          <w:b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433"/>
        <w:gridCol w:w="850"/>
        <w:gridCol w:w="2127"/>
        <w:gridCol w:w="4110"/>
        <w:gridCol w:w="1276"/>
      </w:tblGrid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r w:rsidRPr="0033263E">
              <w:t>№ п/п</w:t>
            </w: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Разделы, темы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Кол-во часов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Основное соде</w:t>
            </w:r>
            <w:r w:rsidRPr="0033263E">
              <w:t>р</w:t>
            </w:r>
            <w:r w:rsidRPr="0033263E">
              <w:t>жание по темам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Характеристика основных видов учебной деятельности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Основные направл</w:t>
            </w:r>
            <w:r w:rsidRPr="0033263E">
              <w:t>е</w:t>
            </w:r>
            <w:r w:rsidRPr="0033263E">
              <w:t>ния во</w:t>
            </w:r>
            <w:r w:rsidRPr="0033263E">
              <w:t>с</w:t>
            </w:r>
            <w:r w:rsidRPr="0033263E">
              <w:t>питател</w:t>
            </w:r>
            <w:r w:rsidRPr="0033263E">
              <w:t>ь</w:t>
            </w:r>
            <w:r w:rsidRPr="0033263E">
              <w:t>ной де</w:t>
            </w:r>
            <w:r w:rsidRPr="0033263E">
              <w:t>я</w:t>
            </w:r>
            <w:r w:rsidRPr="0033263E">
              <w:t>тельности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D9D9D9"/>
          </w:tcPr>
          <w:p w:rsidR="008E01FA" w:rsidRPr="0033263E" w:rsidRDefault="008E01FA" w:rsidP="008E01FA">
            <w:pPr>
              <w:jc w:val="center"/>
            </w:pPr>
          </w:p>
        </w:tc>
        <w:tc>
          <w:tcPr>
            <w:tcW w:w="8520" w:type="dxa"/>
            <w:gridSpan w:val="4"/>
            <w:shd w:val="clear" w:color="auto" w:fill="D9D9D9"/>
          </w:tcPr>
          <w:p w:rsidR="008E01FA" w:rsidRPr="0033263E" w:rsidRDefault="00B71725" w:rsidP="008E01FA">
            <w:pPr>
              <w:jc w:val="center"/>
            </w:pPr>
            <w:r w:rsidRPr="0033263E">
              <w:t>5 КЛАСС (163</w:t>
            </w:r>
            <w:r w:rsidR="008E01FA" w:rsidRPr="0033263E">
              <w:t>ч)</w:t>
            </w:r>
          </w:p>
        </w:tc>
        <w:tc>
          <w:tcPr>
            <w:tcW w:w="1276" w:type="dxa"/>
            <w:shd w:val="clear" w:color="auto" w:fill="D9D9D9"/>
          </w:tcPr>
          <w:p w:rsidR="008E01FA" w:rsidRPr="0033263E" w:rsidRDefault="008E01FA" w:rsidP="008E01FA">
            <w:pPr>
              <w:jc w:val="center"/>
            </w:pP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Язык и о</w:t>
            </w:r>
            <w:r w:rsidRPr="0033263E">
              <w:t>б</w:t>
            </w:r>
            <w:r w:rsidRPr="0033263E">
              <w:t xml:space="preserve">щение 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(2ч+1ч)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Язык и человек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роль речевой культуры, общения, коммуникативных умений в жизни человека. Читают и анализ</w:t>
            </w:r>
            <w:r w:rsidRPr="0033263E">
              <w:t>и</w:t>
            </w:r>
            <w:r w:rsidRPr="0033263E">
              <w:t>руют текст. Озаглавливают текст у</w:t>
            </w:r>
            <w:r w:rsidRPr="0033263E">
              <w:t>п</w:t>
            </w:r>
            <w:r w:rsidRPr="0033263E">
              <w:t>ражнения. Пишут мини-сочинение.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Общение устное и письменное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Узнают основные особенности ус</w:t>
            </w:r>
            <w:r w:rsidRPr="0033263E">
              <w:t>т</w:t>
            </w:r>
            <w:r w:rsidRPr="0033263E">
              <w:t>ной и письменной речи, анализируют устные и письменные высказывания с точки зрения их цели, условий о</w:t>
            </w:r>
            <w:r w:rsidRPr="0033263E">
              <w:t>б</w:t>
            </w:r>
            <w:r w:rsidRPr="0033263E">
              <w:t>щения. Рассматривают и объясняют схему. Отвечают на вопросы, анал</w:t>
            </w:r>
            <w:r w:rsidRPr="0033263E">
              <w:t>и</w:t>
            </w:r>
            <w:r w:rsidRPr="0033263E">
              <w:t>зируя пословицы и поговорки ру</w:t>
            </w:r>
            <w:r w:rsidRPr="0033263E">
              <w:t>с</w:t>
            </w:r>
            <w:r w:rsidRPr="0033263E">
              <w:t>ского народа. Списывают текст, учат его наизусть и подготавливают его торжественное произношение. Пр</w:t>
            </w:r>
            <w:r w:rsidRPr="0033263E">
              <w:t>и</w:t>
            </w:r>
            <w:r w:rsidRPr="0033263E">
              <w:t>водят примеры ситуаций, в которых происходит устное и письменное общение.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Читаем учебник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приёмами работы с учебной книгой; знакомятся с ос</w:t>
            </w:r>
            <w:r w:rsidRPr="0033263E">
              <w:t>о</w:t>
            </w:r>
            <w:r w:rsidRPr="0033263E">
              <w:t>бенностями ознакомительного и из</w:t>
            </w:r>
            <w:r w:rsidRPr="0033263E">
              <w:t>у</w:t>
            </w:r>
            <w:r w:rsidRPr="0033263E">
              <w:t>чающего чтения. Читают текст, ан</w:t>
            </w:r>
            <w:r w:rsidRPr="0033263E">
              <w:t>а</w:t>
            </w:r>
            <w:r w:rsidRPr="0033263E">
              <w:t>лизируют его структуру, пересказ</w:t>
            </w:r>
            <w:r w:rsidRPr="0033263E">
              <w:t>ы</w:t>
            </w:r>
            <w:r w:rsidRPr="0033263E">
              <w:t>вают содержание, пользуясь выд</w:t>
            </w:r>
            <w:r w:rsidRPr="0033263E">
              <w:t>е</w:t>
            </w:r>
            <w:r w:rsidRPr="0033263E">
              <w:t>ленными словами.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Слушаем на уроке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приёмами и правилами эффективного слушания устной м</w:t>
            </w:r>
            <w:r w:rsidRPr="0033263E">
              <w:t>о</w:t>
            </w:r>
            <w:r w:rsidRPr="0033263E">
              <w:t>нологической речи и речи в ситуации диалога. Работают в группе. Соч</w:t>
            </w:r>
            <w:r w:rsidRPr="0033263E">
              <w:t>и</w:t>
            </w:r>
            <w:r w:rsidRPr="0033263E">
              <w:lastRenderedPageBreak/>
              <w:t>няют продолжение сказки, модел</w:t>
            </w:r>
            <w:r w:rsidRPr="0033263E">
              <w:t>и</w:t>
            </w:r>
            <w:r w:rsidRPr="0033263E">
              <w:t>руя ситуацию диалога. Работают д</w:t>
            </w:r>
            <w:r w:rsidRPr="0033263E">
              <w:t>о</w:t>
            </w:r>
            <w:r w:rsidRPr="0033263E">
              <w:t>ма: слушают информационное соо</w:t>
            </w:r>
            <w:r w:rsidRPr="0033263E">
              <w:t>б</w:t>
            </w:r>
            <w:r w:rsidRPr="0033263E">
              <w:t>щение в СМИ и готовят его пересказ в классе.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Стили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Выявляют особенности разговорной речи, языка художественной литер</w:t>
            </w:r>
            <w:r w:rsidRPr="0033263E">
              <w:t>а</w:t>
            </w:r>
            <w:r w:rsidRPr="0033263E">
              <w:t>туры и стилей речи. Устанавливают принадлежность текста к определё</w:t>
            </w:r>
            <w:r w:rsidRPr="0033263E">
              <w:t>н</w:t>
            </w:r>
            <w:r w:rsidRPr="0033263E">
              <w:t>ной функциональной разновидности языка. Анализируют тексты упра</w:t>
            </w:r>
            <w:r w:rsidRPr="0033263E">
              <w:t>ж</w:t>
            </w:r>
            <w:r w:rsidRPr="0033263E">
              <w:t>нений с точки зрения целей высказ</w:t>
            </w:r>
            <w:r w:rsidRPr="0033263E">
              <w:t>ы</w:t>
            </w:r>
            <w:r w:rsidRPr="0033263E">
              <w:t>вания; ищут в школьных учебниках примеры научных и художественных текстов; сравнивают выражения пр</w:t>
            </w:r>
            <w:r w:rsidRPr="0033263E">
              <w:t>и</w:t>
            </w:r>
            <w:r w:rsidRPr="0033263E">
              <w:t>ветствия. Знакомятся с понятием р</w:t>
            </w:r>
            <w:r w:rsidRPr="0033263E">
              <w:t>е</w:t>
            </w:r>
            <w:r w:rsidRPr="0033263E">
              <w:t>чевого этикета.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8E01FA" w:rsidRPr="0033263E" w:rsidRDefault="008E01FA" w:rsidP="008E01FA">
            <w:pPr>
              <w:jc w:val="center"/>
            </w:pPr>
          </w:p>
        </w:tc>
        <w:tc>
          <w:tcPr>
            <w:tcW w:w="1276" w:type="dxa"/>
          </w:tcPr>
          <w:p w:rsidR="008E01FA" w:rsidRPr="0033263E" w:rsidRDefault="008E01FA" w:rsidP="008E01FA">
            <w:pPr>
              <w:jc w:val="center"/>
            </w:pP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contextualSpacing/>
            </w:pPr>
            <w:r w:rsidRPr="0033263E">
              <w:t>Вспомин</w:t>
            </w:r>
            <w:r w:rsidRPr="0033263E">
              <w:t>а</w:t>
            </w:r>
            <w:r w:rsidRPr="0033263E">
              <w:t>ем, повт</w:t>
            </w:r>
            <w:r w:rsidRPr="0033263E">
              <w:t>о</w:t>
            </w:r>
            <w:r w:rsidRPr="0033263E">
              <w:t>ряем, из</w:t>
            </w:r>
            <w:r w:rsidRPr="0033263E">
              <w:t>у</w:t>
            </w:r>
            <w:r w:rsidRPr="0033263E">
              <w:t xml:space="preserve">чаем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(17ч+3ч)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Звуки и буквы. Произношение и правописание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Читают текст, определяют его тему, анализируют содержание, высказ</w:t>
            </w:r>
            <w:r w:rsidRPr="0033263E">
              <w:t>ы</w:t>
            </w:r>
            <w:r w:rsidRPr="0033263E">
              <w:t>вают и обосновывают своё мнение о тексте. Осознают соотношение пр</w:t>
            </w:r>
            <w:r w:rsidRPr="0033263E">
              <w:t>о</w:t>
            </w:r>
            <w:r w:rsidRPr="0033263E">
              <w:t>изношения и правописания. Знак</w:t>
            </w:r>
            <w:r w:rsidRPr="0033263E">
              <w:t>о</w:t>
            </w:r>
            <w:r w:rsidRPr="0033263E">
              <w:t>мятся с понятием транскрипции, о</w:t>
            </w:r>
            <w:r w:rsidRPr="0033263E">
              <w:t>т</w:t>
            </w:r>
            <w:r w:rsidRPr="0033263E">
              <w:t>рабатывают его в упражнениях. Вспоминают понятие орфографич</w:t>
            </w:r>
            <w:r w:rsidRPr="0033263E">
              <w:t>е</w:t>
            </w:r>
            <w:r w:rsidRPr="0033263E">
              <w:t>ского правила. Работают в группе. Читают и списывают текст, выделяя безударные гласные; определяют о</w:t>
            </w:r>
            <w:r w:rsidRPr="0033263E">
              <w:t>с</w:t>
            </w:r>
            <w:r w:rsidRPr="0033263E">
              <w:t>новную мысль текста. Знакомятся с репродукцией картины.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Орфограмма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Знакомятся с понятием орфограммы, её признаками; письменно выполн</w:t>
            </w:r>
            <w:r w:rsidRPr="0033263E">
              <w:t>я</w:t>
            </w:r>
            <w:r w:rsidRPr="0033263E">
              <w:t>ют упражнения, опознавая различные виды орфограмм. Знакомятся с пон</w:t>
            </w:r>
            <w:r w:rsidRPr="0033263E">
              <w:t>я</w:t>
            </w:r>
            <w:r w:rsidRPr="0033263E">
              <w:t>тием морфемы, графически выдел</w:t>
            </w:r>
            <w:r w:rsidRPr="0033263E">
              <w:t>я</w:t>
            </w:r>
            <w:r w:rsidRPr="0033263E">
              <w:t>ют морфемы в слове.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проверяемых бе</w:t>
            </w:r>
            <w:r w:rsidRPr="0033263E">
              <w:t>з</w:t>
            </w:r>
            <w:r w:rsidRPr="0033263E">
              <w:t>ударных гласных в корне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Читают текст, определяя ударные и безударные гласные. Усваивают пр</w:t>
            </w:r>
            <w:r w:rsidRPr="0033263E">
              <w:t>а</w:t>
            </w:r>
            <w:r w:rsidRPr="0033263E">
              <w:t>вило написания безударных гласных в корне слова. Выполняют упражн</w:t>
            </w:r>
            <w:r w:rsidRPr="0033263E">
              <w:t>е</w:t>
            </w:r>
            <w:r w:rsidRPr="0033263E">
              <w:t>ния, отрабатывающие данное прав</w:t>
            </w:r>
            <w:r w:rsidRPr="0033263E">
              <w:t>и</w:t>
            </w:r>
            <w:r w:rsidRPr="0033263E">
              <w:t>ло: вставляют пропущенные буквы, проставляя ударение и подбирая пр</w:t>
            </w:r>
            <w:r w:rsidRPr="0033263E">
              <w:t>о</w:t>
            </w:r>
            <w:r w:rsidRPr="0033263E">
              <w:t>верочные слова. Учатся различать одинаково произносимые слова с разным написанием.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проверяемых с</w:t>
            </w:r>
            <w:r w:rsidRPr="0033263E">
              <w:t>о</w:t>
            </w:r>
            <w:r w:rsidRPr="0033263E">
              <w:t>гласных в корне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слова и распределяют их в группы по способу проверки н</w:t>
            </w:r>
            <w:r w:rsidRPr="0033263E">
              <w:t>а</w:t>
            </w:r>
            <w:r w:rsidRPr="0033263E">
              <w:t>писания согласных в корне. Усва</w:t>
            </w:r>
            <w:r w:rsidRPr="0033263E">
              <w:t>и</w:t>
            </w:r>
            <w:r w:rsidRPr="0033263E">
              <w:t>вают правило написания проверя</w:t>
            </w:r>
            <w:r w:rsidRPr="0033263E">
              <w:t>е</w:t>
            </w:r>
            <w:r w:rsidRPr="0033263E">
              <w:t>мых согласных в корне слова. В</w:t>
            </w:r>
            <w:r w:rsidRPr="0033263E">
              <w:t>ы</w:t>
            </w:r>
            <w:r w:rsidRPr="0033263E">
              <w:t>полняют упражнения, отрабатыва</w:t>
            </w:r>
            <w:r w:rsidRPr="0033263E">
              <w:t>ю</w:t>
            </w:r>
            <w:r w:rsidRPr="0033263E">
              <w:t>щие данное правило. Учатся разл</w:t>
            </w:r>
            <w:r w:rsidRPr="0033263E">
              <w:t>и</w:t>
            </w:r>
            <w:r w:rsidRPr="0033263E">
              <w:t xml:space="preserve">чать одинаково произносимые слова </w:t>
            </w:r>
            <w:r w:rsidRPr="0033263E">
              <w:lastRenderedPageBreak/>
              <w:t>с разным написанием. Участвуют в лингвистической игре, направленной на запоминание правописания сл</w:t>
            </w:r>
            <w:r w:rsidRPr="0033263E">
              <w:t>о</w:t>
            </w:r>
            <w:r w:rsidRPr="0033263E">
              <w:t>варных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н</w:t>
            </w:r>
            <w:r w:rsidRPr="0033263E">
              <w:t>е</w:t>
            </w:r>
            <w:r w:rsidRPr="0033263E">
              <w:t>произносимых со-гласных в корне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н</w:t>
            </w:r>
            <w:r w:rsidRPr="0033263E">
              <w:t>е</w:t>
            </w:r>
            <w:r w:rsidRPr="0033263E">
              <w:t>произносимых согласных в корне слова. Выполняют упражнение, отр</w:t>
            </w:r>
            <w:r w:rsidRPr="0033263E">
              <w:t>а</w:t>
            </w:r>
            <w:r w:rsidRPr="0033263E">
              <w:t xml:space="preserve">батывающее данное правило. </w:t>
            </w:r>
            <w:r w:rsidRPr="0033263E">
              <w:rPr>
                <w:color w:val="FF0000"/>
              </w:rPr>
              <w:t>Пишут диктант</w:t>
            </w:r>
            <w:r w:rsidRPr="0033263E">
              <w:t>; выбирают заголовок, отр</w:t>
            </w:r>
            <w:r w:rsidRPr="0033263E">
              <w:t>а</w:t>
            </w:r>
            <w:r w:rsidRPr="0033263E">
              <w:t>жающий содержание.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и, у, а п</w:t>
            </w:r>
            <w:r w:rsidRPr="0033263E">
              <w:t>о</w:t>
            </w:r>
            <w:r w:rsidRPr="0033263E">
              <w:t>сле шипящих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правило написания букв и, у, а после шипящих. Выпо</w:t>
            </w:r>
            <w:r w:rsidRPr="0033263E">
              <w:t>л</w:t>
            </w:r>
            <w:r w:rsidRPr="0033263E">
              <w:t>няют упражнения, отрабатывающие данное правило: вставляют проп</w:t>
            </w:r>
            <w:r w:rsidRPr="0033263E">
              <w:t>у</w:t>
            </w:r>
            <w:r w:rsidRPr="0033263E">
              <w:t>щенные буквы, составляют предл</w:t>
            </w:r>
            <w:r w:rsidRPr="0033263E">
              <w:t>о</w:t>
            </w:r>
            <w:r w:rsidRPr="0033263E">
              <w:t>жения со словами-исключениями из правила, работают с орфографич</w:t>
            </w:r>
            <w:r w:rsidRPr="0033263E">
              <w:t>е</w:t>
            </w:r>
            <w:r w:rsidRPr="0033263E">
              <w:t>ским словарём, составляют предл</w:t>
            </w:r>
            <w:r w:rsidRPr="0033263E">
              <w:t>о</w:t>
            </w:r>
            <w:r w:rsidRPr="0033263E">
              <w:t>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Разделительные ъ и 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и анализируют прав</w:t>
            </w:r>
            <w:r w:rsidRPr="0033263E">
              <w:t>и</w:t>
            </w:r>
            <w:r w:rsidRPr="0033263E">
              <w:t>ло написания разделительных ъ и ь. Выполняют упражнения, отрабат</w:t>
            </w:r>
            <w:r w:rsidRPr="0033263E">
              <w:t>ы</w:t>
            </w:r>
            <w:r w:rsidRPr="0033263E">
              <w:t>вающие данное правило: составляют предложения со словами, иллюстр</w:t>
            </w:r>
            <w:r w:rsidRPr="0033263E">
              <w:t>и</w:t>
            </w:r>
            <w:r w:rsidRPr="0033263E">
              <w:t>рующими правило, изменяют форму слов так, чтобы появилась орф</w:t>
            </w:r>
            <w:r w:rsidRPr="0033263E">
              <w:t>о</w:t>
            </w:r>
            <w:r w:rsidRPr="0033263E">
              <w:t>грамма, пишут диктант и выделяют те случаи, когда ь не является разд</w:t>
            </w:r>
            <w:r w:rsidRPr="0033263E">
              <w:t>е</w:t>
            </w:r>
            <w:r w:rsidRPr="0033263E">
              <w:t>лительным знаком.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Раздельное нап</w:t>
            </w:r>
            <w:r w:rsidRPr="0033263E">
              <w:t>и</w:t>
            </w:r>
            <w:r w:rsidRPr="0033263E">
              <w:t>сание предлогов с другими словами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правило раздельного написания предлогов с другими сл</w:t>
            </w:r>
            <w:r w:rsidRPr="0033263E">
              <w:t>о</w:t>
            </w:r>
            <w:r w:rsidRPr="0033263E">
              <w:t>вами. Выполняют упражнения, з</w:t>
            </w:r>
            <w:r w:rsidRPr="0033263E">
              <w:t>а</w:t>
            </w:r>
            <w:r w:rsidRPr="0033263E">
              <w:t>крепляющие данное правило. Спис</w:t>
            </w:r>
            <w:r w:rsidRPr="0033263E">
              <w:t>ы</w:t>
            </w:r>
            <w:r w:rsidRPr="0033263E">
              <w:t>вают текст, выделяя орфограммы-буквы и орфограммы-пробелы. Зап</w:t>
            </w:r>
            <w:r w:rsidRPr="0033263E">
              <w:t>о</w:t>
            </w:r>
            <w:r w:rsidRPr="0033263E">
              <w:t>минают предлоги, пишущиеся через дефис и составляют с ними предл</w:t>
            </w:r>
            <w:r w:rsidRPr="0033263E">
              <w:t>о</w:t>
            </w:r>
            <w:r w:rsidRPr="0033263E">
              <w:t>жения. Работают с иллюстрацией, описывают происходящее на ней.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Что мы знаем о тексте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признаки текста. В</w:t>
            </w:r>
            <w:r w:rsidRPr="0033263E">
              <w:t>ы</w:t>
            </w:r>
            <w:r w:rsidRPr="0033263E">
              <w:t>полняют упражнения, направленные на анализ текстов с точки зрения смысловой цельности. Пишут изл</w:t>
            </w:r>
            <w:r w:rsidRPr="0033263E">
              <w:t>о</w:t>
            </w:r>
            <w:r w:rsidRPr="0033263E">
              <w:t>жение по тексту при помощи плана.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Части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 помощью вопросов и заданий ра</w:t>
            </w:r>
            <w:r w:rsidRPr="0033263E">
              <w:t>с</w:t>
            </w:r>
            <w:r w:rsidRPr="0033263E">
              <w:t>познают самостоятельные части р</w:t>
            </w:r>
            <w:r w:rsidRPr="0033263E">
              <w:t>е</w:t>
            </w:r>
            <w:r w:rsidRPr="0033263E">
              <w:t>чи. Характеризуют слова с точки зрения их принадлежности к той или иной части речи. Знакомятся со вс</w:t>
            </w:r>
            <w:r w:rsidRPr="0033263E">
              <w:t>е</w:t>
            </w:r>
            <w:r w:rsidRPr="0033263E">
              <w:t>ми частями речи. Читают рассказ и выписывают наречия и относящиеся к ним слова, попутно знакомясь с признаками этой части речи. Учас</w:t>
            </w:r>
            <w:r w:rsidRPr="0033263E">
              <w:t>т</w:t>
            </w:r>
            <w:r w:rsidRPr="0033263E">
              <w:t xml:space="preserve">вуют в игре, применяя уже известные приёмы слушания. Списывают текст, </w:t>
            </w:r>
            <w:r w:rsidRPr="0033263E">
              <w:lastRenderedPageBreak/>
              <w:t>предварительно разбив его на абз</w:t>
            </w:r>
            <w:r w:rsidRPr="0033263E">
              <w:t>а</w:t>
            </w:r>
            <w:r w:rsidRPr="0033263E">
              <w:t>цы, определяют главные члены в о</w:t>
            </w:r>
            <w:r w:rsidRPr="0033263E">
              <w:t>д</w:t>
            </w:r>
            <w:r w:rsidRPr="0033263E">
              <w:t xml:space="preserve">ном из предложений. </w:t>
            </w:r>
            <w:r w:rsidRPr="0033263E">
              <w:rPr>
                <w:color w:val="FF0000"/>
              </w:rPr>
              <w:t>Пишут сочин</w:t>
            </w:r>
            <w:r w:rsidRPr="0033263E">
              <w:rPr>
                <w:color w:val="FF0000"/>
              </w:rPr>
              <w:t>е</w:t>
            </w:r>
            <w:r w:rsidRPr="0033263E">
              <w:rPr>
                <w:color w:val="FF0000"/>
              </w:rPr>
              <w:t>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Глагол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глагола. Составляют предл</w:t>
            </w:r>
            <w:r w:rsidRPr="0033263E">
              <w:t>о</w:t>
            </w:r>
            <w:r w:rsidRPr="0033263E">
              <w:t>жения по рисунку. Определяют лицо и время глаголов, приведённых в у</w:t>
            </w:r>
            <w:r w:rsidRPr="0033263E">
              <w:t>п</w:t>
            </w:r>
            <w:r w:rsidRPr="0033263E">
              <w:t>ражнениях. Ставят глаголы в неопр</w:t>
            </w:r>
            <w:r w:rsidRPr="0033263E">
              <w:t>е</w:t>
            </w:r>
            <w:r w:rsidRPr="0033263E">
              <w:t>делённую форму.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-Тся и -ться в гл</w:t>
            </w:r>
            <w:r w:rsidRPr="0033263E">
              <w:t>а</w:t>
            </w:r>
            <w:r w:rsidRPr="0033263E">
              <w:t>голах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правило написания -тся и -ться в глаголах. Выполняют упражнения, руководствуясь прав</w:t>
            </w:r>
            <w:r w:rsidRPr="0033263E">
              <w:t>и</w:t>
            </w:r>
            <w:r w:rsidRPr="0033263E">
              <w:t>лом.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Тема текста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темы сочинений. По</w:t>
            </w:r>
            <w:r w:rsidRPr="0033263E">
              <w:t>д</w:t>
            </w:r>
            <w:r w:rsidRPr="0033263E">
              <w:t>бирают заголовок к приведённому в упражнении сочинению ученика, анализируют само сочинение. Пер</w:t>
            </w:r>
            <w:r w:rsidRPr="0033263E">
              <w:t>е</w:t>
            </w:r>
            <w:r w:rsidRPr="0033263E">
              <w:t>рабатывают сочинение и записывают исправленный вариант.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Личные оконч</w:t>
            </w:r>
            <w:r w:rsidRPr="0033263E">
              <w:t>а</w:t>
            </w:r>
            <w:r w:rsidRPr="0033263E">
              <w:t>ния глаголов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о личных окончаниях глаголов при помощи таблицы. Выделяют окончания гл</w:t>
            </w:r>
            <w:r w:rsidRPr="0033263E">
              <w:t>а</w:t>
            </w:r>
            <w:r w:rsidRPr="0033263E">
              <w:t>голов в текстах упражнений. Соста</w:t>
            </w:r>
            <w:r w:rsidRPr="0033263E">
              <w:t>в</w:t>
            </w:r>
            <w:r w:rsidRPr="0033263E">
              <w:t>ляют предложения с глаголами. О</w:t>
            </w:r>
            <w:r w:rsidRPr="0033263E">
              <w:t>п</w:t>
            </w:r>
            <w:r w:rsidRPr="0033263E">
              <w:t>ределяют написание не с глаголами.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Имя существ</w:t>
            </w:r>
            <w:r w:rsidRPr="0033263E">
              <w:t>и</w:t>
            </w:r>
            <w:r w:rsidRPr="0033263E">
              <w:t>тельное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имени существительного. О</w:t>
            </w:r>
            <w:r w:rsidRPr="0033263E">
              <w:t>п</w:t>
            </w:r>
            <w:r w:rsidRPr="0033263E">
              <w:t>ределяют род, число, склонение, п</w:t>
            </w:r>
            <w:r w:rsidRPr="0033263E">
              <w:t>а</w:t>
            </w:r>
            <w:r w:rsidRPr="0033263E">
              <w:t>деж имён существительных. Актив</w:t>
            </w:r>
            <w:r w:rsidRPr="0033263E">
              <w:t>и</w:t>
            </w:r>
            <w:r w:rsidRPr="0033263E">
              <w:t>зируют правило написания ь на ко</w:t>
            </w:r>
            <w:r w:rsidRPr="0033263E">
              <w:t>н</w:t>
            </w:r>
            <w:r w:rsidRPr="0033263E">
              <w:t>це имён существительных. Анализ</w:t>
            </w:r>
            <w:r w:rsidRPr="0033263E">
              <w:t>и</w:t>
            </w:r>
            <w:r w:rsidRPr="0033263E">
              <w:t>руют таблицы. Выделяют окончания в именах существительных.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Имя прилагател</w:t>
            </w:r>
            <w:r w:rsidRPr="0033263E">
              <w:t>ь</w:t>
            </w:r>
            <w:r w:rsidRPr="0033263E">
              <w:t>ное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имени прилагательного. С</w:t>
            </w:r>
            <w:r w:rsidRPr="0033263E">
              <w:t>о</w:t>
            </w:r>
            <w:r w:rsidRPr="0033263E">
              <w:t>ставляют предложения с именами прилагательными. Согласуют имена прилагательные с именами сущес</w:t>
            </w:r>
            <w:r w:rsidRPr="0033263E">
              <w:t>т</w:t>
            </w:r>
            <w:r w:rsidRPr="0033263E">
              <w:t>вительными. Выделяют окончания в именах прилагательных, определяют их род, число, падеж. Устно или письменно описывают картину. П</w:t>
            </w:r>
            <w:r w:rsidRPr="0033263E">
              <w:t>и</w:t>
            </w:r>
            <w:r w:rsidRPr="0033263E">
              <w:t>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Местоимение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местоимения. Указывают лицо, падеж и число местоимений, прив</w:t>
            </w:r>
            <w:r w:rsidRPr="0033263E">
              <w:t>е</w:t>
            </w:r>
            <w:r w:rsidRPr="0033263E">
              <w:t>дённых в упражнениях. Читают и п</w:t>
            </w:r>
            <w:r w:rsidRPr="0033263E">
              <w:t>е</w:t>
            </w:r>
            <w:r w:rsidRPr="0033263E">
              <w:t>ресказывают текст, выписывают из него местоимения.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Основная мысль текста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способы выражения о</w:t>
            </w:r>
            <w:r w:rsidRPr="0033263E">
              <w:t>с</w:t>
            </w:r>
            <w:r w:rsidRPr="0033263E">
              <w:t>новной мысли текста. Анализируют заметку и замечания к ней, редакт</w:t>
            </w:r>
            <w:r w:rsidRPr="0033263E">
              <w:t>и</w:t>
            </w:r>
            <w:r w:rsidRPr="0033263E">
              <w:t>руют заметку</w:t>
            </w:r>
            <w:r w:rsidRPr="0033263E">
              <w:rPr>
                <w:color w:val="FF0000"/>
              </w:rPr>
              <w:t>. Пишут сочинение на заданную тему и по возможности д</w:t>
            </w:r>
            <w:r w:rsidRPr="0033263E">
              <w:rPr>
                <w:color w:val="FF0000"/>
              </w:rPr>
              <w:t>е</w:t>
            </w:r>
            <w:r w:rsidRPr="0033263E">
              <w:rPr>
                <w:color w:val="FF0000"/>
              </w:rPr>
              <w:lastRenderedPageBreak/>
              <w:t>лают к нему иллюстрации. Отвечают на контрольные вопросы и задания.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Синтаксис. Пункту</w:t>
            </w:r>
            <w:r w:rsidRPr="0033263E">
              <w:t>а</w:t>
            </w:r>
            <w:r w:rsidRPr="0033263E">
              <w:t>ция. Кул</w:t>
            </w:r>
            <w:r w:rsidRPr="0033263E">
              <w:t>ь</w:t>
            </w:r>
            <w:r w:rsidRPr="0033263E">
              <w:t xml:space="preserve">тура речи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A925D3" w:rsidP="008E01FA">
            <w:r w:rsidRPr="0033263E">
              <w:t>(23ч+7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Синтаксис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основными понятиями синтаксиса. Анализируют тексты с точки зрения их смысла и связи слов в предложении и предложений в те</w:t>
            </w:r>
            <w:r w:rsidRPr="0033263E">
              <w:t>к</w:t>
            </w:r>
            <w:r w:rsidRPr="0033263E">
              <w:t>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Пунктуация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знаниями о пунктуации как разделе науки о языке. Осознают значение знаков препинания для п</w:t>
            </w:r>
            <w:r w:rsidRPr="0033263E">
              <w:t>о</w:t>
            </w:r>
            <w:r w:rsidRPr="0033263E">
              <w:t>нимания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Словосочетание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</w:t>
            </w:r>
            <w:r w:rsidRPr="0033263E">
              <w:rPr>
                <w:color w:val="FF0000"/>
              </w:rPr>
              <w:t xml:space="preserve">Пишут диктант. </w:t>
            </w:r>
            <w:r w:rsidRPr="0033263E">
              <w:t>Р</w:t>
            </w:r>
            <w:r w:rsidRPr="0033263E">
              <w:t>а</w:t>
            </w:r>
            <w:r w:rsidRPr="0033263E">
              <w:t>ботают с иллюстрацией — составл</w:t>
            </w:r>
            <w:r w:rsidRPr="0033263E">
              <w:t>я</w:t>
            </w:r>
            <w:r w:rsidRPr="0033263E">
              <w:t>ют словосочетания, соответству</w:t>
            </w:r>
            <w:r w:rsidRPr="0033263E">
              <w:t>ю</w:t>
            </w:r>
            <w:r w:rsidRPr="0033263E">
              <w:t>щие теме рисунка.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Разбор словосоч</w:t>
            </w:r>
            <w:r w:rsidRPr="0033263E">
              <w:t>е</w:t>
            </w:r>
            <w:r w:rsidRPr="0033263E">
              <w:t>тания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словосочетания по морфологическим признакам главн</w:t>
            </w:r>
            <w:r w:rsidRPr="0033263E">
              <w:t>о</w:t>
            </w:r>
            <w:r w:rsidRPr="0033263E">
              <w:t>го слова и средствам грамматической связи (выделяют окончание и/или предлог). Выполняют разборы слов</w:t>
            </w:r>
            <w:r w:rsidRPr="0033263E">
              <w:t>о</w:t>
            </w:r>
            <w:r w:rsidRPr="0033263E">
              <w:t>сочетаний.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Предложение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границы предложений и способы их передачи в устной и письменной речи. Анализируют и</w:t>
            </w:r>
            <w:r w:rsidRPr="0033263E">
              <w:t>н</w:t>
            </w:r>
            <w:r w:rsidRPr="0033263E">
              <w:t>тонационные конструкции. Опред</w:t>
            </w:r>
            <w:r w:rsidRPr="0033263E">
              <w:t>е</w:t>
            </w:r>
            <w:r w:rsidRPr="0033263E">
              <w:t>ляют главные члены в предложении. Пишут сжатое изложение по тексту.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Виды предлож</w:t>
            </w:r>
            <w:r w:rsidRPr="0033263E">
              <w:t>е</w:t>
            </w:r>
            <w:r w:rsidRPr="0033263E">
              <w:t>ний по цели в</w:t>
            </w:r>
            <w:r w:rsidRPr="0033263E">
              <w:t>ы</w:t>
            </w:r>
            <w:r w:rsidRPr="0033263E">
              <w:t>сказывания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виды предложений по цели высказывания. Характеризуют смысловые и интонационные ос</w:t>
            </w:r>
            <w:r w:rsidRPr="0033263E">
              <w:t>о</w:t>
            </w:r>
            <w:r w:rsidRPr="0033263E">
              <w:t>бенности повествовательных, вопр</w:t>
            </w:r>
            <w:r w:rsidRPr="0033263E">
              <w:t>о</w:t>
            </w:r>
            <w:r w:rsidRPr="0033263E">
              <w:t>сительных, побудительных предл</w:t>
            </w:r>
            <w:r w:rsidRPr="0033263E">
              <w:t>о</w:t>
            </w:r>
            <w:r w:rsidRPr="0033263E">
              <w:t>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Восклицательные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виды предложений по эмоциональной окраске (восклиц</w:t>
            </w:r>
            <w:r w:rsidRPr="0033263E">
              <w:t>а</w:t>
            </w:r>
            <w:r w:rsidRPr="0033263E">
              <w:t>тельные и невосклицательные). С</w:t>
            </w:r>
            <w:r w:rsidRPr="0033263E">
              <w:t>о</w:t>
            </w:r>
            <w:r w:rsidRPr="0033263E">
              <w:t xml:space="preserve">относят эмоциональную окраску предложения и цель высказывания. Работают в парах. </w:t>
            </w:r>
            <w:r w:rsidRPr="0033263E">
              <w:rPr>
                <w:color w:val="FF0000"/>
              </w:rPr>
              <w:t>Пишут сочинение и готовят устный отзыв о сочинении товарища.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главные и второстепенные члены предложения. Выделяют осн</w:t>
            </w:r>
            <w:r w:rsidRPr="0033263E">
              <w:t>о</w:t>
            </w:r>
            <w:r w:rsidRPr="0033263E">
              <w:t>вы в предложениях.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Главные члены предложения. Подлежащее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признаки, способы в</w:t>
            </w:r>
            <w:r w:rsidRPr="0033263E">
              <w:t>ы</w:t>
            </w:r>
            <w:r w:rsidRPr="0033263E">
              <w:t>ражения подлежащего, его связь со сказуемым.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Сказуемое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виды сказуемого и сп</w:t>
            </w:r>
            <w:r w:rsidRPr="0033263E">
              <w:t>о</w:t>
            </w:r>
            <w:r w:rsidRPr="0033263E">
              <w:t>собы его выражения. Пишут мини-сочинение, используя глаголы-сказуемые. Описывают действия ч</w:t>
            </w:r>
            <w:r w:rsidRPr="0033263E">
              <w:t>е</w:t>
            </w:r>
            <w:r w:rsidRPr="0033263E">
              <w:t>ловека при помощи глаголов-сказуемых.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Тире между по</w:t>
            </w:r>
            <w:r w:rsidRPr="0033263E">
              <w:t>д</w:t>
            </w:r>
            <w:r w:rsidRPr="0033263E">
              <w:t>лежащим и ск</w:t>
            </w:r>
            <w:r w:rsidRPr="0033263E">
              <w:t>а</w:t>
            </w:r>
            <w:r w:rsidRPr="0033263E">
              <w:t>зуемым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опознавательный пр</w:t>
            </w:r>
            <w:r w:rsidRPr="0033263E">
              <w:t>и</w:t>
            </w:r>
            <w:r w:rsidRPr="0033263E">
              <w:t>знак употребления тире как знака разделения между главными член</w:t>
            </w:r>
            <w:r w:rsidRPr="0033263E">
              <w:t>а</w:t>
            </w:r>
            <w:r w:rsidRPr="0033263E">
              <w:t>ми: выражение подлежащего и ск</w:t>
            </w:r>
            <w:r w:rsidRPr="0033263E">
              <w:t>а</w:t>
            </w:r>
            <w:r w:rsidRPr="0033263E">
              <w:t>зуемого существительными в имен</w:t>
            </w:r>
            <w:r w:rsidRPr="0033263E">
              <w:t>и</w:t>
            </w:r>
            <w:r w:rsidRPr="0033263E">
              <w:t>тельном падеже. Отрабатывают в у</w:t>
            </w:r>
            <w:r w:rsidRPr="0033263E">
              <w:t>п</w:t>
            </w:r>
            <w:r w:rsidRPr="0033263E">
              <w:t>ражнениях навыки определения главных членов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Нераспростр</w:t>
            </w:r>
            <w:r w:rsidRPr="0033263E">
              <w:t>а</w:t>
            </w:r>
            <w:r w:rsidRPr="0033263E">
              <w:t>нённые и распр</w:t>
            </w:r>
            <w:r w:rsidRPr="0033263E">
              <w:t>о</w:t>
            </w:r>
            <w:r w:rsidRPr="0033263E">
              <w:t>странённые пре</w:t>
            </w:r>
            <w:r w:rsidRPr="0033263E">
              <w:t>д</w:t>
            </w:r>
            <w:r w:rsidRPr="0033263E"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распространённые и н</w:t>
            </w:r>
            <w:r w:rsidRPr="0033263E">
              <w:t>е</w:t>
            </w:r>
            <w:r w:rsidRPr="0033263E">
              <w:t>распространённые предложения. С</w:t>
            </w:r>
            <w:r w:rsidRPr="0033263E">
              <w:t>о</w:t>
            </w:r>
            <w:r w:rsidRPr="0033263E">
              <w:t>ставляют нераспространённые пре</w:t>
            </w:r>
            <w:r w:rsidRPr="0033263E">
              <w:t>д</w:t>
            </w:r>
            <w:r w:rsidRPr="0033263E">
              <w:t>ложения и распространяют их одн</w:t>
            </w:r>
            <w:r w:rsidRPr="0033263E">
              <w:t>о</w:t>
            </w:r>
            <w:r w:rsidRPr="0033263E">
              <w:t>родными членами.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Второстепенные 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виды второстепенных членов предложения. Анализируют схему, иллюстрирующую связи ме</w:t>
            </w:r>
            <w:r w:rsidRPr="0033263E">
              <w:t>ж</w:t>
            </w:r>
            <w:r w:rsidRPr="0033263E">
              <w:t>ду главными и второстепенными членами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Дополнение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дополнение в предлож</w:t>
            </w:r>
            <w:r w:rsidRPr="0033263E">
              <w:t>е</w:t>
            </w:r>
            <w:r w:rsidRPr="0033263E">
              <w:t>нии, выделяют дополнение графич</w:t>
            </w:r>
            <w:r w:rsidRPr="0033263E">
              <w:t>е</w:t>
            </w:r>
            <w:r w:rsidRPr="0033263E">
              <w:t xml:space="preserve">ски. Распространяют предложения дополнениями. Составляют схемы распространённых предложений. </w:t>
            </w:r>
            <w:r w:rsidRPr="0033263E">
              <w:rPr>
                <w:color w:val="FF0000"/>
              </w:rPr>
              <w:t>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Определение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определение в предл</w:t>
            </w:r>
            <w:r w:rsidRPr="0033263E">
              <w:t>о</w:t>
            </w:r>
            <w:r w:rsidRPr="0033263E">
              <w:t>жении, выделяют определение гр</w:t>
            </w:r>
            <w:r w:rsidRPr="0033263E">
              <w:t>а</w:t>
            </w:r>
            <w:r w:rsidRPr="0033263E">
              <w:t>фически. Распространяют предлож</w:t>
            </w:r>
            <w:r w:rsidRPr="0033263E">
              <w:t>е</w:t>
            </w:r>
            <w:r w:rsidRPr="0033263E">
              <w:t>ния определениями.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Обстоятельство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обстоятельство в пре</w:t>
            </w:r>
            <w:r w:rsidRPr="0033263E">
              <w:t>д</w:t>
            </w:r>
            <w:r w:rsidRPr="0033263E">
              <w:t>ложении, выделяют обстоятельство графически. Распространяют пре</w:t>
            </w:r>
            <w:r w:rsidRPr="0033263E">
              <w:t>д</w:t>
            </w:r>
            <w:r w:rsidRPr="0033263E">
              <w:t>ложения обстоятельствами. Соста</w:t>
            </w:r>
            <w:r w:rsidRPr="0033263E">
              <w:t>в</w:t>
            </w:r>
            <w:r w:rsidRPr="0033263E">
              <w:t>ляют устный рассказ и отдельные предложения, используя подлеж</w:t>
            </w:r>
            <w:r w:rsidRPr="0033263E">
              <w:t>а</w:t>
            </w:r>
            <w:r w:rsidRPr="0033263E">
              <w:t>щие, дополнения и обстоятельства.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Предложения с однородными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предложения с одн</w:t>
            </w:r>
            <w:r w:rsidRPr="0033263E">
              <w:t>о</w:t>
            </w:r>
            <w:r w:rsidRPr="0033263E">
              <w:t>родными членами. Определяют, к</w:t>
            </w:r>
            <w:r w:rsidRPr="0033263E">
              <w:t>а</w:t>
            </w:r>
            <w:r w:rsidRPr="0033263E">
              <w:t>кие члены предложения являются однородными. Правильно интонир</w:t>
            </w:r>
            <w:r w:rsidRPr="0033263E">
              <w:t>у</w:t>
            </w:r>
            <w:r w:rsidRPr="0033263E">
              <w:t>ют предложения с однородными чл</w:t>
            </w:r>
            <w:r w:rsidRPr="0033263E">
              <w:t>е</w:t>
            </w:r>
            <w:r w:rsidRPr="0033263E">
              <w:t>нами. Составляют предложения и связные тексты с однородными чл</w:t>
            </w:r>
            <w:r w:rsidRPr="0033263E">
              <w:t>е</w:t>
            </w:r>
            <w:r w:rsidRPr="0033263E">
              <w:t>нами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Знаки препинания в предложениях с однородными </w:t>
            </w:r>
            <w:r w:rsidRPr="0033263E">
              <w:lastRenderedPageBreak/>
              <w:t>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>Определяют интонационные и пун</w:t>
            </w:r>
            <w:r w:rsidRPr="0033263E">
              <w:t>к</w:t>
            </w:r>
            <w:r w:rsidRPr="0033263E">
              <w:t>туационные особенности предлож</w:t>
            </w:r>
            <w:r w:rsidRPr="0033263E">
              <w:t>е</w:t>
            </w:r>
            <w:r w:rsidRPr="0033263E">
              <w:t>ний с однородными членами. Выя</w:t>
            </w:r>
            <w:r w:rsidRPr="0033263E">
              <w:t>в</w:t>
            </w:r>
            <w:r w:rsidRPr="0033263E">
              <w:lastRenderedPageBreak/>
              <w:t>ляют обобщающие слова перед одн</w:t>
            </w:r>
            <w:r w:rsidRPr="0033263E">
              <w:t>о</w:t>
            </w:r>
            <w:r w:rsidRPr="0033263E">
              <w:t>родными членами предложения и знак препинания (двоеточие) после обобщающих слов. Используют в р</w:t>
            </w:r>
            <w:r w:rsidRPr="0033263E">
              <w:t>е</w:t>
            </w:r>
            <w:r w:rsidRPr="0033263E">
              <w:t>чи предложения с разными одноро</w:t>
            </w:r>
            <w:r w:rsidRPr="0033263E">
              <w:t>д</w:t>
            </w:r>
            <w:r w:rsidRPr="0033263E">
              <w:t>ными членами.</w:t>
            </w:r>
          </w:p>
          <w:p w:rsidR="008E01FA" w:rsidRPr="0033263E" w:rsidRDefault="008E01FA" w:rsidP="008E01FA">
            <w:r w:rsidRPr="0033263E">
              <w:t>Обозначают опознавательные пр</w:t>
            </w:r>
            <w:r w:rsidRPr="0033263E">
              <w:t>и</w:t>
            </w:r>
            <w:r w:rsidRPr="0033263E">
              <w:t>знаки постановки запятой в предл</w:t>
            </w:r>
            <w:r w:rsidRPr="0033263E">
              <w:t>о</w:t>
            </w:r>
            <w:r w:rsidRPr="0033263E">
              <w:t>жениях с однородными членами; с</w:t>
            </w:r>
            <w:r w:rsidRPr="0033263E">
              <w:t>о</w:t>
            </w:r>
            <w:r w:rsidRPr="0033263E">
              <w:t>ставляют предложения с однородн</w:t>
            </w:r>
            <w:r w:rsidRPr="0033263E">
              <w:t>ы</w:t>
            </w:r>
            <w:r w:rsidRPr="0033263E">
              <w:t xml:space="preserve">ми членами, подбирают обобщающие слова. </w:t>
            </w:r>
            <w:r w:rsidRPr="0033263E">
              <w:rPr>
                <w:color w:val="FF0000"/>
              </w:rPr>
              <w:t>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Предложения с обращениями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основные функции обр</w:t>
            </w:r>
            <w:r w:rsidRPr="0033263E">
              <w:t>а</w:t>
            </w:r>
            <w:r w:rsidRPr="0033263E">
              <w:t>щения. Опознают и правильно инт</w:t>
            </w:r>
            <w:r w:rsidRPr="0033263E">
              <w:t>о</w:t>
            </w:r>
            <w:r w:rsidRPr="0033263E">
              <w:t>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Письмо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письма по цели и назн</w:t>
            </w:r>
            <w:r w:rsidRPr="0033263E">
              <w:t>а</w:t>
            </w:r>
            <w:r w:rsidRPr="0033263E">
              <w:t>чению. Определяют стиль речи те</w:t>
            </w:r>
            <w:r w:rsidRPr="0033263E">
              <w:t>к</w:t>
            </w:r>
            <w:r w:rsidRPr="0033263E">
              <w:t>стов писем, находят в письмах обр</w:t>
            </w:r>
            <w:r w:rsidRPr="0033263E">
              <w:t>а</w:t>
            </w:r>
            <w:r w:rsidRPr="0033263E">
              <w:t>щения. Пишут письмо товарищу.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Синтаксический разбор простого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простое предложение по цели высказывания, по интонации, по главным, второстепенным, одн</w:t>
            </w:r>
            <w:r w:rsidRPr="0033263E">
              <w:t>о</w:t>
            </w:r>
            <w:r w:rsidRPr="0033263E">
              <w:t>родным членам и обращениям. В</w:t>
            </w:r>
            <w:r w:rsidRPr="0033263E">
              <w:t>ы</w:t>
            </w:r>
            <w:r w:rsidRPr="0033263E">
              <w:t>полняют устный и письменный ра</w:t>
            </w:r>
            <w:r w:rsidRPr="0033263E">
              <w:t>з</w:t>
            </w:r>
            <w:r w:rsidRPr="0033263E">
              <w:t>боры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Пунктуационный разбор простого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знаки завершения, ра</w:t>
            </w:r>
            <w:r w:rsidRPr="0033263E">
              <w:t>з</w:t>
            </w:r>
            <w:r w:rsidRPr="0033263E">
              <w:t>делительные и выделительные знаки в простом предложении. Выполняют устный и письменный пунктуацио</w:t>
            </w:r>
            <w:r w:rsidRPr="0033263E">
              <w:t>н</w:t>
            </w:r>
            <w:r w:rsidRPr="0033263E">
              <w:t>ный разбор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Простые и сло</w:t>
            </w:r>
            <w:r w:rsidRPr="0033263E">
              <w:t>ж</w:t>
            </w:r>
            <w:r w:rsidRPr="0033263E">
              <w:t>ные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простые и сложные пре</w:t>
            </w:r>
            <w:r w:rsidRPr="0033263E">
              <w:t>д</w:t>
            </w:r>
            <w:r w:rsidRPr="0033263E">
              <w:t>ложения. Определяют средства связи в сложных предложениях (сою</w:t>
            </w:r>
            <w:r w:rsidRPr="0033263E">
              <w:t>з</w:t>
            </w:r>
            <w:r w:rsidRPr="0033263E">
              <w:t>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Синтаксический разбор сложного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сложное предлож</w:t>
            </w:r>
            <w:r w:rsidRPr="0033263E">
              <w:t>е</w:t>
            </w:r>
            <w:r w:rsidRPr="0033263E">
              <w:t>ние по цели высказывания, простым предложениям в его составе, средс</w:t>
            </w:r>
            <w:r w:rsidRPr="0033263E">
              <w:t>т</w:t>
            </w:r>
            <w:r w:rsidRPr="0033263E">
              <w:t>вам связи простых предложений, знакам препинания. Выполняют ус</w:t>
            </w:r>
            <w:r w:rsidRPr="0033263E">
              <w:t>т</w:t>
            </w:r>
            <w:r w:rsidRPr="0033263E">
              <w:t>ный и письменный разбор предлож</w:t>
            </w:r>
            <w:r w:rsidRPr="0033263E">
              <w:t>е</w:t>
            </w:r>
            <w:r w:rsidRPr="0033263E">
              <w:t>ний.</w:t>
            </w:r>
          </w:p>
          <w:p w:rsidR="008E01FA" w:rsidRPr="0033263E" w:rsidRDefault="008E01FA" w:rsidP="008E01FA">
            <w:r w:rsidRPr="0033263E">
              <w:rPr>
                <w:color w:val="FF0000"/>
              </w:rPr>
              <w:t>Пишут диктант. Составляют план с</w:t>
            </w:r>
            <w:r w:rsidRPr="0033263E">
              <w:rPr>
                <w:color w:val="FF0000"/>
              </w:rPr>
              <w:t>о</w:t>
            </w:r>
            <w:r w:rsidRPr="0033263E">
              <w:rPr>
                <w:color w:val="FF0000"/>
              </w:rPr>
              <w:t>общения на тему «Простые и сло</w:t>
            </w:r>
            <w:r w:rsidRPr="0033263E">
              <w:rPr>
                <w:color w:val="FF0000"/>
              </w:rPr>
              <w:t>ж</w:t>
            </w:r>
            <w:r w:rsidRPr="0033263E">
              <w:rPr>
                <w:color w:val="FF0000"/>
              </w:rPr>
              <w:t>ные предложения».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Прямая речь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Выделяют в предложении прямую речь после слов автора и перед ними, </w:t>
            </w:r>
            <w:r w:rsidRPr="0033263E">
              <w:lastRenderedPageBreak/>
              <w:t>объясняют постановку знаков преп</w:t>
            </w:r>
            <w:r w:rsidRPr="0033263E">
              <w:t>и</w:t>
            </w:r>
            <w:r w:rsidRPr="0033263E">
              <w:t>нания. Характеризуют интонацио</w:t>
            </w:r>
            <w:r w:rsidRPr="0033263E">
              <w:t>н</w:t>
            </w:r>
            <w:r w:rsidRPr="0033263E">
              <w:t>ные особенности прямой речи. С</w:t>
            </w:r>
            <w:r w:rsidRPr="0033263E">
              <w:t>о</w:t>
            </w:r>
            <w:r w:rsidRPr="0033263E">
              <w:t>ставляют схемы предложений с пр</w:t>
            </w:r>
            <w:r w:rsidRPr="0033263E">
              <w:t>я</w:t>
            </w:r>
            <w:r w:rsidRPr="0033263E">
              <w:t>мой речью. Структурно изменяют предложения с прямой речью (мен</w:t>
            </w:r>
            <w:r w:rsidRPr="0033263E">
              <w:t>я</w:t>
            </w:r>
            <w:r w:rsidRPr="0033263E">
              <w:t>ют местами слова автора и прямую речь).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Диалог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предложения с прямой речью и диалог. Оформляют диалог в письменной речи. Работают в группе: делятся на команды, по очереди ч</w:t>
            </w:r>
            <w:r w:rsidRPr="0033263E">
              <w:t>и</w:t>
            </w:r>
            <w:r w:rsidRPr="0033263E">
              <w:t>тают реплики стихотворения с зада</w:t>
            </w:r>
            <w:r w:rsidRPr="0033263E">
              <w:t>н</w:t>
            </w:r>
            <w:r w:rsidRPr="0033263E">
              <w:t>ной интонацией и оценивают то</w:t>
            </w:r>
            <w:r w:rsidRPr="0033263E">
              <w:t>ч</w:t>
            </w:r>
            <w:r w:rsidRPr="0033263E">
              <w:t>ность и выразительность произнош</w:t>
            </w:r>
            <w:r w:rsidRPr="0033263E">
              <w:t>е</w:t>
            </w:r>
            <w:r w:rsidRPr="0033263E">
              <w:t>ния. Работают со схемами диалогов. Моделируют диалог, описывая пр</w:t>
            </w:r>
            <w:r w:rsidRPr="0033263E">
              <w:t>о</w:t>
            </w:r>
            <w:r w:rsidRPr="0033263E">
              <w:t>исходящее на картинке.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</w:t>
            </w:r>
            <w:r w:rsidRPr="0033263E">
              <w:rPr>
                <w:color w:val="FF0000"/>
              </w:rPr>
              <w:t>. Пишут диктант. Работают со схем</w:t>
            </w:r>
            <w:r w:rsidRPr="0033263E">
              <w:rPr>
                <w:color w:val="FF0000"/>
              </w:rPr>
              <w:t>а</w:t>
            </w:r>
            <w:r w:rsidRPr="0033263E">
              <w:rPr>
                <w:color w:val="FF0000"/>
              </w:rPr>
              <w:t>ми предложений. Пишут выборочное изложение.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Фонетика. Орфоэпия. Графика. Орфогр</w:t>
            </w:r>
            <w:r w:rsidRPr="0033263E">
              <w:t>а</w:t>
            </w:r>
            <w:r w:rsidRPr="0033263E">
              <w:t>фия. Кул</w:t>
            </w:r>
            <w:r w:rsidRPr="0033263E">
              <w:t>ь</w:t>
            </w:r>
            <w:r w:rsidRPr="0033263E">
              <w:t xml:space="preserve">тура речи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(12ч+3ч)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Фонетика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основными понятиями фонетики. Анализируют схему, д</w:t>
            </w:r>
            <w:r w:rsidRPr="0033263E">
              <w:t>е</w:t>
            </w:r>
            <w:r w:rsidRPr="0033263E">
              <w:t>монстрирующую группы звуков речи в русском языке.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Гласные звуки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гласные звуки, различ</w:t>
            </w:r>
            <w:r w:rsidRPr="0033263E">
              <w:t>а</w:t>
            </w:r>
            <w:r w:rsidRPr="0033263E">
              <w:t>ют ударные и безударные гласные. Осознают смыслоразличительную функцию звука. Составляют таблицу «Гласные звуки».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Согласные звуки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согласные звуки, выд</w:t>
            </w:r>
            <w:r w:rsidRPr="0033263E">
              <w:t>е</w:t>
            </w:r>
            <w:r w:rsidRPr="0033263E">
              <w:t>ляют шипящие согласные. Отрабат</w:t>
            </w:r>
            <w:r w:rsidRPr="0033263E">
              <w:t>ы</w:t>
            </w:r>
            <w:r w:rsidRPr="0033263E">
              <w:t>вают правильное произношение ш</w:t>
            </w:r>
            <w:r w:rsidRPr="0033263E">
              <w:t>и</w:t>
            </w:r>
            <w:r w:rsidRPr="0033263E">
              <w:t>пящих звуков. Активизируют знания, полученные при изучении предыд</w:t>
            </w:r>
            <w:r w:rsidRPr="0033263E">
              <w:t>у</w:t>
            </w:r>
            <w:r w:rsidRPr="0033263E">
              <w:t>щего раздела: выделяют основную мысль текста, составляют предлож</w:t>
            </w:r>
            <w:r w:rsidRPr="0033263E">
              <w:t>е</w:t>
            </w:r>
            <w:r w:rsidRPr="0033263E">
              <w:t>ния с прямой речью, обозначают о</w:t>
            </w:r>
            <w:r w:rsidRPr="0033263E">
              <w:t>р</w:t>
            </w:r>
            <w:r w:rsidRPr="0033263E">
              <w:t>фограммы.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Изменение звуков в потоке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гласные и согласные в сильных и слабых позициях. Анал</w:t>
            </w:r>
            <w:r w:rsidRPr="0033263E">
              <w:t>и</w:t>
            </w:r>
            <w:r w:rsidRPr="0033263E">
              <w:t>зируют правило проверки безударной гласной и проверяемых согласных в корне  слова с точки зрения позиц</w:t>
            </w:r>
            <w:r w:rsidRPr="0033263E">
              <w:t>и</w:t>
            </w:r>
            <w:r w:rsidRPr="0033263E">
              <w:t>онного чередования.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Согласные твё</w:t>
            </w:r>
            <w:r w:rsidRPr="0033263E">
              <w:t>р</w:t>
            </w:r>
            <w:r w:rsidRPr="0033263E">
              <w:t>дые и мягкие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твёрдые и мягкие с</w:t>
            </w:r>
            <w:r w:rsidRPr="0033263E">
              <w:t>о</w:t>
            </w:r>
            <w:r w:rsidRPr="0033263E">
              <w:t>гласные. Анализируют смысловое различие слов, отличающихся только твёрдой/ мягкой согласной.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Повествование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повествование как фун</w:t>
            </w:r>
            <w:r w:rsidRPr="0033263E">
              <w:t>к</w:t>
            </w:r>
            <w:r w:rsidRPr="0033263E">
              <w:t>ционально-смысловой тип речи. П</w:t>
            </w:r>
            <w:r w:rsidRPr="0033263E">
              <w:t>и</w:t>
            </w:r>
            <w:r w:rsidRPr="0033263E">
              <w:lastRenderedPageBreak/>
              <w:t>шут изложение по повествованию. Доказывают принадлежность текста к определённому стилю. Составляют план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Согласные зво</w:t>
            </w:r>
            <w:r w:rsidRPr="0033263E">
              <w:t>н</w:t>
            </w:r>
            <w:r w:rsidRPr="0033263E">
              <w:t>кие и глухие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звонкие, глухие и соно</w:t>
            </w:r>
            <w:r w:rsidRPr="0033263E">
              <w:t>р</w:t>
            </w:r>
            <w:r w:rsidRPr="0033263E">
              <w:t>ные согласные и их смыслоразлич</w:t>
            </w:r>
            <w:r w:rsidRPr="0033263E">
              <w:t>и</w:t>
            </w:r>
            <w:r w:rsidRPr="0033263E">
              <w:t>тельную функцию. Характеризуют согласные звуки. Объясняют знаки препинания в предложениях, орф</w:t>
            </w:r>
            <w:r w:rsidRPr="0033263E">
              <w:t>о</w:t>
            </w:r>
            <w:r w:rsidRPr="0033263E">
              <w:t>граммы в словах. Учат стихотвор</w:t>
            </w:r>
            <w:r w:rsidRPr="0033263E">
              <w:t>е</w:t>
            </w:r>
            <w:r w:rsidRPr="0033263E">
              <w:t>ние наизусть и декламируют его.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Графика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значение письма в истории человечества. Анализируют и объя</w:t>
            </w:r>
            <w:r w:rsidRPr="0033263E">
              <w:t>с</w:t>
            </w:r>
            <w:r w:rsidRPr="0033263E">
              <w:t>няют важность графики и каллигр</w:t>
            </w:r>
            <w:r w:rsidRPr="0033263E">
              <w:t>а</w:t>
            </w:r>
            <w:r w:rsidRPr="0033263E">
              <w:t>фии.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Алфавит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знание алфавита. С</w:t>
            </w:r>
            <w:r w:rsidRPr="0033263E">
              <w:t>о</w:t>
            </w:r>
            <w:r w:rsidRPr="0033263E">
              <w:t>поставляют и анализируют звуковой и буквенный состав слова. Распол</w:t>
            </w:r>
            <w:r w:rsidRPr="0033263E">
              <w:t>а</w:t>
            </w:r>
            <w:r w:rsidRPr="0033263E">
              <w:t>гают слова в алфавитном порядке, отрабатывают навыки поиска слов в словаре. Пересказывают текст. П</w:t>
            </w:r>
            <w:r w:rsidRPr="0033263E">
              <w:t>и</w:t>
            </w:r>
            <w:r w:rsidRPr="0033263E">
              <w:t>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Описание предм</w:t>
            </w:r>
            <w:r w:rsidRPr="0033263E">
              <w:t>е</w:t>
            </w:r>
            <w:r w:rsidRPr="0033263E">
              <w:t>та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описание как функци</w:t>
            </w:r>
            <w:r w:rsidRPr="0033263E">
              <w:t>о</w:t>
            </w:r>
            <w:r w:rsidRPr="0033263E">
              <w:t>нально-смысловой тип речи. Реда</w:t>
            </w:r>
            <w:r w:rsidRPr="0033263E">
              <w:t>к</w:t>
            </w:r>
            <w:r w:rsidRPr="0033263E">
              <w:t>тируют текст-описание. Пишут соч</w:t>
            </w:r>
            <w:r w:rsidRPr="0033263E">
              <w:t>и</w:t>
            </w:r>
            <w:r w:rsidRPr="0033263E">
              <w:t>нение, описывая предмет.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Обозначение мя</w:t>
            </w:r>
            <w:r w:rsidRPr="0033263E">
              <w:t>г</w:t>
            </w:r>
            <w:r w:rsidRPr="0033263E">
              <w:t>кости согласных с помощью мягкого знака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смыслоразличительную функцию мягкого знака в слове, ан</w:t>
            </w:r>
            <w:r w:rsidRPr="0033263E">
              <w:t>а</w:t>
            </w:r>
            <w:r w:rsidRPr="0033263E">
              <w:t>лизируют орфографические правила, связанные с употреблением мягкого знака. 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Двойная роль букв е, ё, то, 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Проводят фонетический анализ слов, в которых буквы е, ё, то, я обознач</w:t>
            </w:r>
            <w:r w:rsidRPr="0033263E">
              <w:t>а</w:t>
            </w:r>
            <w:r w:rsidRPr="0033263E">
              <w:t>ют два звука или мягкость предыд</w:t>
            </w:r>
            <w:r w:rsidRPr="0033263E">
              <w:t>у</w:t>
            </w:r>
            <w:r w:rsidRPr="0033263E">
              <w:t>щего согласного.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Орфоэпия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важность нормативного произношения для культурного чел</w:t>
            </w:r>
            <w:r w:rsidRPr="0033263E">
              <w:t>о</w:t>
            </w:r>
            <w:r w:rsidRPr="0033263E">
              <w:t>века. Формулируют важнейшие пр</w:t>
            </w:r>
            <w:r w:rsidRPr="0033263E">
              <w:t>о</w:t>
            </w:r>
            <w:r w:rsidRPr="0033263E">
              <w:t>износительные нормы. Анализируют и оценивают речь с орфоэпической точки зрения, исправляют произн</w:t>
            </w:r>
            <w:r w:rsidRPr="0033263E">
              <w:t>о</w:t>
            </w:r>
            <w:r w:rsidRPr="0033263E">
              <w:t>сительные ошибки.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Фонетический разбор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</w:t>
            </w:r>
            <w:r w:rsidRPr="0033263E">
              <w:lastRenderedPageBreak/>
              <w:t>устное описание картины.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ind w:left="-93"/>
            </w:pPr>
            <w:r w:rsidRPr="0033263E">
              <w:t xml:space="preserve">Лексика. Культура речи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(6ч+2ч)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Слово и его ле</w:t>
            </w:r>
            <w:r w:rsidRPr="0033263E">
              <w:t>к</w:t>
            </w:r>
            <w:r w:rsidRPr="0033263E">
              <w:t>сическое значение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базовыми понятиями лексикологии. Понимают роль слова в формировании и выражении мы</w:t>
            </w:r>
            <w:r w:rsidRPr="0033263E">
              <w:t>с</w:t>
            </w:r>
            <w:r w:rsidRPr="0033263E">
              <w:t>лей, чувств, эмоций. Объясняют ра</w:t>
            </w:r>
            <w:r w:rsidRPr="0033263E">
              <w:t>з</w:t>
            </w:r>
            <w:r w:rsidRPr="0033263E">
              <w:t>личие лексического и грамматич</w:t>
            </w:r>
            <w:r w:rsidRPr="0033263E">
              <w:t>е</w:t>
            </w:r>
            <w:r w:rsidRPr="0033263E">
              <w:t>ского значений слова. Пользуются толковыми словарями. Объясняют лексическое значение слов. Работают с текстом — озаглавливают его, с</w:t>
            </w:r>
            <w:r w:rsidRPr="0033263E">
              <w:t>о</w:t>
            </w:r>
            <w:r w:rsidRPr="0033263E">
              <w:t>ставляют план текста, анализируют содержание и структуру текста. Ра</w:t>
            </w:r>
            <w:r w:rsidRPr="0033263E">
              <w:t>з</w:t>
            </w:r>
            <w:r w:rsidRPr="0033263E">
              <w:t>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Однозначные и многозначные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однозначные и мног</w:t>
            </w:r>
            <w:r w:rsidRPr="0033263E">
              <w:t>о</w:t>
            </w:r>
            <w:r w:rsidRPr="0033263E">
              <w:t>значные слова.</w:t>
            </w:r>
          </w:p>
          <w:p w:rsidR="008E01FA" w:rsidRPr="0033263E" w:rsidRDefault="008E01FA" w:rsidP="008E01FA">
            <w:r w:rsidRPr="0033263E">
              <w:t>Составляют словосочетания с мног</w:t>
            </w:r>
            <w:r w:rsidRPr="0033263E">
              <w:t>о</w:t>
            </w:r>
            <w:r w:rsidRPr="0033263E">
              <w:t>значными словами, используя разные значения. Работают с юмористич</w:t>
            </w:r>
            <w:r w:rsidRPr="0033263E">
              <w:t>е</w:t>
            </w:r>
            <w:r w:rsidRPr="0033263E">
              <w:t>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Прямое и пер</w:t>
            </w:r>
            <w:r w:rsidRPr="0033263E">
              <w:t>е</w:t>
            </w:r>
            <w:r w:rsidRPr="0033263E">
              <w:t>носное значение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прямое и переносное зн</w:t>
            </w:r>
            <w:r w:rsidRPr="0033263E">
              <w:t>а</w:t>
            </w:r>
            <w:r w:rsidRPr="0033263E">
              <w:t>чение слова.</w:t>
            </w:r>
          </w:p>
          <w:p w:rsidR="008E01FA" w:rsidRPr="0033263E" w:rsidRDefault="008E01FA" w:rsidP="008E01FA">
            <w:r w:rsidRPr="0033263E">
              <w:t>Выбирают в толковом словаре слова, имеющие прямое и переносное зн</w:t>
            </w:r>
            <w:r w:rsidRPr="0033263E">
              <w:t>а</w:t>
            </w:r>
            <w:r w:rsidRPr="0033263E">
              <w:t>чение. Составляют словосочетания, используя слово в его прямом и п</w:t>
            </w:r>
            <w:r w:rsidRPr="0033263E">
              <w:t>е</w:t>
            </w:r>
            <w:r w:rsidRPr="0033263E">
              <w:t>реносном значении. Работают с и</w:t>
            </w:r>
            <w:r w:rsidRPr="0033263E">
              <w:t>л</w:t>
            </w:r>
            <w:r w:rsidRPr="0033263E">
              <w:t>люстрациями. Составляют сложные предложения со словами в перено</w:t>
            </w:r>
            <w:r w:rsidRPr="0033263E">
              <w:t>с</w:t>
            </w:r>
            <w:r w:rsidRPr="0033263E">
              <w:t>ном значении.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Омонимы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омонимы. Находят в то</w:t>
            </w:r>
            <w:r w:rsidRPr="0033263E">
              <w:t>л</w:t>
            </w:r>
            <w:r w:rsidRPr="0033263E">
              <w:t>ковом словаре примеры омонимов. Составляют и анализируют предл</w:t>
            </w:r>
            <w:r w:rsidRPr="0033263E">
              <w:t>о</w:t>
            </w:r>
            <w:r w:rsidRPr="0033263E">
              <w:t>жения и словосочетания с омоним</w:t>
            </w:r>
            <w:r w:rsidRPr="0033263E">
              <w:t>а</w:t>
            </w:r>
            <w:r w:rsidRPr="0033263E">
              <w:t>ми. Анализируют стихотворение, с</w:t>
            </w:r>
            <w:r w:rsidRPr="0033263E">
              <w:t>о</w:t>
            </w:r>
            <w:r w:rsidRPr="0033263E">
              <w:t>держащее омонимы.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Синонимы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синонимы. Устанавливают смысловые и стилистические разл</w:t>
            </w:r>
            <w:r w:rsidRPr="0033263E">
              <w:t>и</w:t>
            </w:r>
            <w:r w:rsidRPr="0033263E">
              <w:t>чия синонимов. Составляют словос</w:t>
            </w:r>
            <w:r w:rsidRPr="0033263E">
              <w:t>о</w:t>
            </w:r>
            <w:r w:rsidRPr="0033263E">
              <w:t>четания с синонимами; анализируют предложения, содержащие синон</w:t>
            </w:r>
            <w:r w:rsidRPr="0033263E">
              <w:t>и</w:t>
            </w:r>
            <w:r w:rsidRPr="0033263E">
              <w:t>мы. Подбирают синонимы к данным в упражнениях словам. Пишут соч</w:t>
            </w:r>
            <w:r w:rsidRPr="0033263E">
              <w:t>и</w:t>
            </w:r>
            <w:r w:rsidRPr="0033263E">
              <w:t>нение по картине, используя синон</w:t>
            </w:r>
            <w:r w:rsidRPr="0033263E">
              <w:t>и</w:t>
            </w:r>
            <w:r w:rsidRPr="0033263E">
              <w:t>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Антонимы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антонимы. Описывают с помощью антонимов происходящее на рисунке. Характеризуют назва</w:t>
            </w:r>
            <w:r w:rsidRPr="0033263E">
              <w:t>н</w:t>
            </w:r>
            <w:r w:rsidRPr="0033263E">
              <w:t>ных в упражнении животных с п</w:t>
            </w:r>
            <w:r w:rsidRPr="0033263E">
              <w:t>о</w:t>
            </w:r>
            <w:r w:rsidRPr="0033263E">
              <w:lastRenderedPageBreak/>
              <w:t>мощью антонимов. Пишут диктант и подбирают антонимы к словам ди</w:t>
            </w:r>
            <w:r w:rsidRPr="0033263E">
              <w:t>к</w:t>
            </w:r>
            <w:r w:rsidRPr="0033263E">
              <w:t>танта, пользуясь словарём антон</w:t>
            </w:r>
            <w:r w:rsidRPr="0033263E">
              <w:t>и</w:t>
            </w:r>
            <w:r w:rsidRPr="0033263E">
              <w:t>мов.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Морфем</w:t>
            </w:r>
            <w:r w:rsidRPr="0033263E">
              <w:t>и</w:t>
            </w:r>
            <w:r w:rsidRPr="0033263E">
              <w:t>ка. Орф</w:t>
            </w:r>
            <w:r w:rsidRPr="0033263E">
              <w:t>о</w:t>
            </w:r>
            <w:r w:rsidRPr="0033263E">
              <w:t xml:space="preserve">графия. Культура речи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A925D3" w:rsidP="008E01FA">
            <w:r w:rsidRPr="0033263E">
              <w:t>(17ч+4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Морфема — на</w:t>
            </w:r>
            <w:r w:rsidRPr="0033263E">
              <w:t>и</w:t>
            </w:r>
            <w:r w:rsidRPr="0033263E">
              <w:t>меньшая значимая часть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Овладевают основными понятиями морфемики. Осознают морфему как значимую единицу языка. Делят сл</w:t>
            </w:r>
            <w:r w:rsidRPr="0033263E">
              <w:t>о</w:t>
            </w:r>
            <w:r w:rsidRPr="0033263E">
              <w:t>ва на морфемы и обозначают их с</w:t>
            </w:r>
            <w:r w:rsidRPr="0033263E">
              <w:t>о</w:t>
            </w:r>
            <w:r w:rsidRPr="0033263E">
              <w:t>ответствующими знаками.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Изменение и о</w:t>
            </w:r>
            <w:r w:rsidRPr="0033263E">
              <w:t>б</w:t>
            </w:r>
            <w:r w:rsidRPr="0033263E">
              <w:t>разование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роль морфем в процессах формо- и словообразования. Опред</w:t>
            </w:r>
            <w:r w:rsidRPr="0033263E">
              <w:t>е</w:t>
            </w:r>
            <w:r w:rsidRPr="0033263E">
              <w:t>ляют форму слов, подбирают одн</w:t>
            </w:r>
            <w:r w:rsidRPr="0033263E">
              <w:t>о</w:t>
            </w:r>
            <w:r w:rsidRPr="0033263E">
              <w:t>коренные слова. Пересказывают текст. Делят слова на группы (одн</w:t>
            </w:r>
            <w:r w:rsidRPr="0033263E">
              <w:t>о</w:t>
            </w:r>
            <w:r w:rsidRPr="0033263E">
              <w:t>коренные слова/разные формы одн</w:t>
            </w:r>
            <w:r w:rsidRPr="0033263E">
              <w:t>о</w:t>
            </w:r>
            <w:r w:rsidRPr="0033263E">
              <w:t>го слова).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Окончание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окончание как формообр</w:t>
            </w:r>
            <w:r w:rsidRPr="0033263E">
              <w:t>а</w:t>
            </w:r>
            <w:r w:rsidRPr="0033263E">
              <w:t>зующую морфему. Выделяют в сл</w:t>
            </w:r>
            <w:r w:rsidRPr="0033263E">
              <w:t>о</w:t>
            </w:r>
            <w:r w:rsidRPr="0033263E">
              <w:t>вах окончание и его грамматические значения. Анализируют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Основа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основу в слове. Работают с текстами: определяют стиль, вы¬деляют основы у существител</w:t>
            </w:r>
            <w:r w:rsidRPr="0033263E">
              <w:t>ь</w:t>
            </w:r>
            <w:r w:rsidRPr="0033263E">
              <w:t>ных, прилагательных и глаголов в тексте, списывают текст, расставл</w:t>
            </w:r>
            <w:r w:rsidRPr="0033263E">
              <w:t>я</w:t>
            </w:r>
            <w:r w:rsidRPr="0033263E">
              <w:t>ют знаки препинания. Пишут соч</w:t>
            </w:r>
            <w:r w:rsidRPr="0033263E">
              <w:t>и</w:t>
            </w:r>
            <w:r w:rsidRPr="0033263E">
              <w:t>нение в фор¬ме письма товарищу.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Корень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корень как главную зн</w:t>
            </w:r>
            <w:r w:rsidRPr="0033263E">
              <w:t>а</w:t>
            </w:r>
            <w:r w:rsidRPr="0033263E">
              <w:t>чимую часть слова. Выделяют корни в словах. Формируют группы одн</w:t>
            </w:r>
            <w:r w:rsidRPr="0033263E">
              <w:t>о</w:t>
            </w:r>
            <w:r w:rsidRPr="0033263E">
              <w:t>коренных слов. Исправляют ошибки в подборе однокоренных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Рассуждение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рассуждение как фун</w:t>
            </w:r>
            <w:r w:rsidRPr="0033263E">
              <w:t>к</w:t>
            </w:r>
            <w:r w:rsidRPr="0033263E">
              <w:t>ционально-смысловой тип речи и как часть других функционально-смысловых типов речи.</w:t>
            </w:r>
          </w:p>
          <w:p w:rsidR="008E01FA" w:rsidRPr="0033263E" w:rsidRDefault="008E01FA" w:rsidP="008E01FA">
            <w:r w:rsidRPr="0033263E">
              <w:t>Анализируют текст, высказывают своё мнение о тексте и доказывают его. Рассуждая по плану, объясняют происхождение слов. Пишут сочин</w:t>
            </w:r>
            <w:r w:rsidRPr="0033263E">
              <w:t>е</w:t>
            </w:r>
            <w:r w:rsidRPr="0033263E">
              <w:t>ние, в котором объясняют происхо</w:t>
            </w:r>
            <w:r w:rsidRPr="0033263E">
              <w:t>ж</w:t>
            </w:r>
            <w:r w:rsidRPr="0033263E">
              <w:t>дение названий дней недели.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Суффикс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суффикс как словообр</w:t>
            </w:r>
            <w:r w:rsidRPr="0033263E">
              <w:t>а</w:t>
            </w:r>
            <w:r w:rsidRPr="0033263E">
              <w:t>зующую морфему. Обозначают су</w:t>
            </w:r>
            <w:r w:rsidRPr="0033263E">
              <w:t>ф</w:t>
            </w:r>
            <w:r w:rsidRPr="0033263E">
              <w:t>фиксы в словах, подбирают ряды о</w:t>
            </w:r>
            <w:r w:rsidRPr="0033263E">
              <w:t>д</w:t>
            </w:r>
            <w:r w:rsidRPr="0033263E">
              <w:t>нокоренных слов, образованных суффиксальным способом.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Приставка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Опознают приставку как словообр</w:t>
            </w:r>
            <w:r w:rsidRPr="0033263E">
              <w:t>а</w:t>
            </w:r>
            <w:r w:rsidRPr="0033263E">
              <w:t>зующую морфему. Обозначают при¬</w:t>
            </w:r>
          </w:p>
          <w:p w:rsidR="008E01FA" w:rsidRPr="0033263E" w:rsidRDefault="008E01FA" w:rsidP="008E01FA">
            <w:r w:rsidRPr="0033263E">
              <w:t>ставки в словах; подбирают ряды о</w:t>
            </w:r>
            <w:r w:rsidRPr="0033263E">
              <w:t>д</w:t>
            </w:r>
            <w:r w:rsidRPr="0033263E">
              <w:t>нокоренных слов, образованных при¬</w:t>
            </w:r>
          </w:p>
          <w:p w:rsidR="008E01FA" w:rsidRPr="0033263E" w:rsidRDefault="008E01FA" w:rsidP="008E01FA">
            <w:r w:rsidRPr="0033263E">
              <w:t xml:space="preserve">ставочным способом; характеризуют </w:t>
            </w:r>
            <w:r w:rsidRPr="0033263E">
              <w:lastRenderedPageBreak/>
              <w:t>морфемный состав слов. Пишут в</w:t>
            </w:r>
            <w:r w:rsidRPr="0033263E">
              <w:t>ы</w:t>
            </w:r>
            <w:r w:rsidRPr="0033263E">
              <w:t>борочное изложение по тексту у</w:t>
            </w:r>
            <w:r w:rsidRPr="0033263E">
              <w:t>п</w:t>
            </w:r>
            <w:r w:rsidRPr="0033263E">
              <w:t>ражнения.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Чередование зв</w:t>
            </w:r>
            <w:r w:rsidRPr="0033263E">
              <w:t>у</w:t>
            </w:r>
            <w:r w:rsidRPr="0033263E">
              <w:t>ков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Получают представление о чередов</w:t>
            </w:r>
            <w:r w:rsidRPr="0033263E">
              <w:t>а</w:t>
            </w:r>
            <w:r w:rsidRPr="0033263E">
              <w:t>нии звуков как смене звуков в одной морфеме при образовании и измен</w:t>
            </w:r>
            <w:r w:rsidRPr="0033263E">
              <w:t>е</w:t>
            </w:r>
            <w:r w:rsidRPr="0033263E">
              <w:t>нии слов. Подбирают слова с чер</w:t>
            </w:r>
            <w:r w:rsidRPr="0033263E">
              <w:t>е</w:t>
            </w:r>
            <w:r w:rsidRPr="0033263E">
              <w:t>дующимися согласными и гласными; определяют, при каких условиях происходит чередование (при обр</w:t>
            </w:r>
            <w:r w:rsidRPr="0033263E">
              <w:t>а</w:t>
            </w:r>
            <w:r w:rsidRPr="0033263E">
              <w:t>зовании слов/при изменении слов).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Беглые гласные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случаи появления бе</w:t>
            </w:r>
            <w:r w:rsidRPr="0033263E">
              <w:t>г</w:t>
            </w:r>
            <w:r w:rsidRPr="0033263E">
              <w:t>лых гласных при чередовании. Выд</w:t>
            </w:r>
            <w:r w:rsidRPr="0033263E">
              <w:t>е</w:t>
            </w:r>
            <w:r w:rsidRPr="0033263E">
              <w:t>ляют части слов, в которых могут появиться беглые гласные при чер</w:t>
            </w:r>
            <w:r w:rsidRPr="0033263E">
              <w:t>е</w:t>
            </w:r>
            <w:r w:rsidRPr="0033263E">
              <w:t>довании; записывают слова с таким чередованием.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Варианты морфем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части слова, являющи</w:t>
            </w:r>
            <w:r w:rsidRPr="0033263E">
              <w:t>е</w:t>
            </w:r>
            <w:r w:rsidRPr="0033263E">
              <w:t>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Морфемный ра</w:t>
            </w:r>
            <w:r w:rsidRPr="0033263E">
              <w:t>з</w:t>
            </w:r>
            <w:r w:rsidRPr="0033263E">
              <w:t>бор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основу в слове. Опред</w:t>
            </w:r>
            <w:r w:rsidRPr="0033263E">
              <w:t>е</w:t>
            </w:r>
            <w:r w:rsidRPr="0033263E">
              <w:t>ляют окончание и его значение; пр</w:t>
            </w:r>
            <w:r w:rsidRPr="0033263E">
              <w:t>и</w:t>
            </w:r>
            <w:r w:rsidRPr="0033263E">
              <w:t>ставку, суффикс и их значение; к</w:t>
            </w:r>
            <w:r w:rsidRPr="0033263E">
              <w:t>о</w:t>
            </w:r>
            <w:r w:rsidRPr="0033263E">
              <w:t>рень. Подбирают два-три однокоре</w:t>
            </w:r>
            <w:r w:rsidRPr="0033263E">
              <w:t>н</w:t>
            </w:r>
            <w:r w:rsidRPr="0033263E">
              <w:t>ных слова. Выполняют устный и письменный морфемный разбор слов.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гласных и согла</w:t>
            </w:r>
            <w:r w:rsidRPr="0033263E">
              <w:t>с</w:t>
            </w:r>
            <w:r w:rsidRPr="0033263E">
              <w:t>ных в приставках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гла</w:t>
            </w:r>
            <w:r w:rsidRPr="0033263E">
              <w:t>с</w:t>
            </w:r>
            <w:r w:rsidRPr="0033263E">
              <w:t>ных и согласных в приставках. Об</w:t>
            </w:r>
            <w:r w:rsidRPr="0033263E">
              <w:t>о</w:t>
            </w:r>
            <w:r w:rsidRPr="0033263E">
              <w:t>значают приставки в словах, анал</w:t>
            </w:r>
            <w:r w:rsidRPr="0033263E">
              <w:t>и</w:t>
            </w:r>
            <w:r w:rsidRPr="0033263E">
              <w:t>зируют разницу между произнош</w:t>
            </w:r>
            <w:r w:rsidRPr="0033263E">
              <w:t>е</w:t>
            </w:r>
            <w:r w:rsidRPr="0033263E">
              <w:t>нием и написанием приставок. По</w:t>
            </w:r>
            <w:r w:rsidRPr="0033263E">
              <w:t>д</w:t>
            </w:r>
            <w:r w:rsidRPr="0033263E">
              <w:t>бирают слова с беглым гласным в приставках. Выбирают из орфогр</w:t>
            </w:r>
            <w:r w:rsidRPr="0033263E">
              <w:t>а</w:t>
            </w:r>
            <w:r w:rsidRPr="0033263E">
              <w:t>фического словаря слова с изучаемой в параграфе орфограммой.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з и сна конце приставок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з и сна конце приставок. Выбирают правильное написание слов, в кот</w:t>
            </w:r>
            <w:r w:rsidRPr="0033263E">
              <w:t>о</w:t>
            </w:r>
            <w:r w:rsidRPr="0033263E">
              <w:t>рых присутствует изучаемая в пар</w:t>
            </w:r>
            <w:r w:rsidRPr="0033263E">
              <w:t>а</w:t>
            </w:r>
            <w:r w:rsidRPr="0033263E">
              <w:t>графе орфограмма. Подбирают к данным словам однокоренные с пр</w:t>
            </w:r>
            <w:r w:rsidRPr="0033263E">
              <w:t>и</w:t>
            </w:r>
            <w:r w:rsidRPr="0033263E">
              <w:t>ставками с орфограммой.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а — о в корне -лаг- — -лож-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а — о в корне -лаг- — -лож-. Выбир</w:t>
            </w:r>
            <w:r w:rsidRPr="0033263E">
              <w:t>а</w:t>
            </w:r>
            <w:r w:rsidRPr="0033263E">
              <w:t>ют правильное написание слов, в к</w:t>
            </w:r>
            <w:r w:rsidRPr="0033263E">
              <w:t>о</w:t>
            </w:r>
            <w:r w:rsidRPr="0033263E">
              <w:t>торых присутствует изучаемая в п</w:t>
            </w:r>
            <w:r w:rsidRPr="0033263E">
              <w:t>а</w:t>
            </w:r>
            <w:r w:rsidRPr="0033263E">
              <w:t>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а — о в корне -раст- — -рос-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а — о в корне -раст- — -рос-. Выбир</w:t>
            </w:r>
            <w:r w:rsidRPr="0033263E">
              <w:t>а</w:t>
            </w:r>
            <w:r w:rsidRPr="0033263E">
              <w:t>ют правильное написание слов, в к</w:t>
            </w:r>
            <w:r w:rsidRPr="0033263E">
              <w:t>о</w:t>
            </w:r>
            <w:r w:rsidRPr="0033263E">
              <w:lastRenderedPageBreak/>
              <w:t>торых присутствует изучаемая в п</w:t>
            </w:r>
            <w:r w:rsidRPr="0033263E">
              <w:t>а</w:t>
            </w:r>
            <w:r w:rsidRPr="0033263E">
              <w:t>раграфе орфограмма. Подбирают к данным в упражнениях словам одн</w:t>
            </w:r>
            <w:r w:rsidRPr="0033263E">
              <w:t>о</w:t>
            </w:r>
            <w:r w:rsidRPr="0033263E">
              <w:t>коренные с чередованием согласных. Пишут диктант, обозначая корни с чередующимися гласными.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ё — о п</w:t>
            </w:r>
            <w:r w:rsidRPr="0033263E">
              <w:t>о</w:t>
            </w:r>
            <w:r w:rsidRPr="0033263E">
              <w:t>сле шипящих в корне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ё — о после шипящих в корне. Выб</w:t>
            </w:r>
            <w:r w:rsidRPr="0033263E">
              <w:t>и</w:t>
            </w:r>
            <w:r w:rsidRPr="0033263E">
              <w:t>рают правильное написание слов, в которых присутствует изучаемая в параграфе орфограмма. Составляют диктант, в котором потребуется пр</w:t>
            </w:r>
            <w:r w:rsidRPr="0033263E">
              <w:t>и</w:t>
            </w:r>
            <w:r w:rsidRPr="0033263E">
              <w:t>менить правила, изученные в разделе «Словообразование».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и — ы п</w:t>
            </w:r>
            <w:r w:rsidRPr="0033263E">
              <w:t>о</w:t>
            </w:r>
            <w:r w:rsidRPr="0033263E">
              <w:t>сле ц.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и — ы после ц. Выбирают правильное написание слов, в которых присутс</w:t>
            </w:r>
            <w:r w:rsidRPr="0033263E">
              <w:t>т</w:t>
            </w:r>
            <w:r w:rsidRPr="0033263E">
              <w:t>вует изучаемая в параграфе орф</w:t>
            </w:r>
            <w:r w:rsidRPr="0033263E">
              <w:t>о</w:t>
            </w:r>
            <w:r w:rsidRPr="0033263E">
              <w:t>грамма.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</w:t>
            </w:r>
            <w:r w:rsidRPr="0033263E">
              <w:t>н</w:t>
            </w:r>
            <w:r w:rsidRPr="0033263E">
              <w:t>ные в разделе, озаглавливают и сп</w:t>
            </w:r>
            <w:r w:rsidRPr="0033263E">
              <w:t>и</w:t>
            </w:r>
            <w:r w:rsidRPr="0033263E">
              <w:t>сывают его. Пишут сочинение по картине или описывают её устно.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Морфол</w:t>
            </w:r>
            <w:r w:rsidRPr="0033263E">
              <w:t>о</w:t>
            </w:r>
            <w:r w:rsidRPr="0033263E">
              <w:t>гия. Орф</w:t>
            </w:r>
            <w:r w:rsidRPr="0033263E">
              <w:t>о</w:t>
            </w:r>
            <w:r w:rsidRPr="0033263E">
              <w:t xml:space="preserve">графия. Культура речи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 Имя сущ</w:t>
            </w:r>
            <w:r w:rsidRPr="0033263E">
              <w:t>е</w:t>
            </w:r>
            <w:r w:rsidRPr="0033263E">
              <w:t>ствител</w:t>
            </w:r>
            <w:r w:rsidRPr="0033263E">
              <w:t>ь</w:t>
            </w:r>
            <w:r w:rsidRPr="0033263E">
              <w:t xml:space="preserve">ное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A925D3" w:rsidP="008E01FA">
            <w:r w:rsidRPr="0033263E">
              <w:t>(14</w:t>
            </w:r>
            <w:r w:rsidR="008E01FA" w:rsidRPr="0033263E">
              <w:t>ч+4ч)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Имя существ</w:t>
            </w:r>
            <w:r w:rsidRPr="0033263E">
              <w:t>и</w:t>
            </w:r>
            <w:r w:rsidRPr="0033263E">
              <w:t>тельное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имя существительное как самостоятельную часть речи, х</w:t>
            </w:r>
            <w:r w:rsidRPr="0033263E">
              <w:t>а</w:t>
            </w:r>
            <w:r w:rsidRPr="0033263E">
              <w:t>рактеризуют морфологические пр</w:t>
            </w:r>
            <w:r w:rsidRPr="0033263E">
              <w:t>и</w:t>
            </w:r>
            <w:r w:rsidRPr="0033263E">
              <w:t>знаки имени существительного, его синтаксическую роль. Устанавлив</w:t>
            </w:r>
            <w:r w:rsidRPr="0033263E">
              <w:t>а</w:t>
            </w:r>
            <w:r w:rsidRPr="0033263E">
              <w:t>ют, какой частью речи являются при¬ведённые в текстах слова. Опр</w:t>
            </w:r>
            <w:r w:rsidRPr="0033263E">
              <w:t>е</w:t>
            </w:r>
            <w:r w:rsidRPr="0033263E">
              <w:t>деляют род, склонение и падеж имён су¬ществительных. Составляют ра</w:t>
            </w:r>
            <w:r w:rsidRPr="0033263E">
              <w:t>с</w:t>
            </w:r>
            <w:r w:rsidRPr="0033263E">
              <w:t>пространённые предложения по ка</w:t>
            </w:r>
            <w:r w:rsidRPr="0033263E">
              <w:t>р</w:t>
            </w:r>
            <w:r w:rsidRPr="0033263E">
              <w:t>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Доказательства в рассуждении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</w:t>
            </w:r>
            <w:r w:rsidR="00647B98" w:rsidRPr="0033263E">
              <w:t>му нужно беречь книгу?». П</w:t>
            </w:r>
            <w:r w:rsidR="00647B98" w:rsidRPr="0033263E">
              <w:t>и</w:t>
            </w:r>
            <w:r w:rsidRPr="0033263E">
              <w:t>шут сочинение-рассуждение.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Имена существ</w:t>
            </w:r>
            <w:r w:rsidRPr="0033263E">
              <w:t>и</w:t>
            </w:r>
            <w:r w:rsidRPr="0033263E">
              <w:t>тельные оду</w:t>
            </w:r>
            <w:r w:rsidR="00647B98" w:rsidRPr="0033263E">
              <w:t>ше</w:t>
            </w:r>
            <w:r w:rsidR="00647B98" w:rsidRPr="0033263E">
              <w:t>в</w:t>
            </w:r>
            <w:r w:rsidRPr="0033263E">
              <w:t>лённые и неод</w:t>
            </w:r>
            <w:r w:rsidRPr="0033263E">
              <w:t>у</w:t>
            </w:r>
            <w:r w:rsidRPr="0033263E">
              <w:t>шевлённые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имена существительные одушевлённые и неодушевлённые. Пишут диктант, выделяя одушевлё</w:t>
            </w:r>
            <w:r w:rsidRPr="0033263E">
              <w:t>н</w:t>
            </w:r>
            <w:r w:rsidRPr="0033263E">
              <w:t>ные имена существительные как чл</w:t>
            </w:r>
            <w:r w:rsidRPr="0033263E">
              <w:t>е</w:t>
            </w:r>
            <w:r w:rsidRPr="0033263E">
              <w:lastRenderedPageBreak/>
              <w:t>ны предложения. Составляют слов</w:t>
            </w:r>
            <w:r w:rsidRPr="0033263E">
              <w:t>о</w:t>
            </w:r>
            <w:r w:rsidRPr="0033263E">
              <w:t>сочетания и предложения с одуше</w:t>
            </w:r>
            <w:r w:rsidRPr="0033263E">
              <w:t>в</w:t>
            </w:r>
            <w:r w:rsidRPr="0033263E">
              <w:t>лёнными и неодушевлёнными им</w:t>
            </w:r>
            <w:r w:rsidRPr="0033263E">
              <w:t>е</w:t>
            </w:r>
            <w:r w:rsidRPr="0033263E">
              <w:t>нами существительными.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Имена существ</w:t>
            </w:r>
            <w:r w:rsidRPr="0033263E">
              <w:t>и</w:t>
            </w:r>
            <w:r w:rsidRPr="0033263E">
              <w:t>тельные собс</w:t>
            </w:r>
            <w:r w:rsidRPr="0033263E">
              <w:t>т</w:t>
            </w:r>
            <w:r w:rsidRPr="0033263E">
              <w:t>венные и нариц</w:t>
            </w:r>
            <w:r w:rsidRPr="0033263E">
              <w:t>а</w:t>
            </w:r>
            <w:r w:rsidRPr="0033263E">
              <w:t>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имена существительные собственные и нарицательные. По</w:t>
            </w:r>
            <w:r w:rsidRPr="0033263E">
              <w:t>д</w:t>
            </w:r>
            <w:r w:rsidRPr="0033263E">
              <w:t>бирают примеры имён существ</w:t>
            </w:r>
            <w:r w:rsidRPr="0033263E">
              <w:t>и</w:t>
            </w:r>
            <w:r w:rsidRPr="0033263E">
              <w:t>тельных собственных. Записывают текст в форме диалога, выделяя со</w:t>
            </w:r>
            <w:r w:rsidRPr="0033263E">
              <w:t>б</w:t>
            </w:r>
            <w:r w:rsidRPr="0033263E">
              <w:t>ственные имена существительные. Пишут сжатое изложение. Рассказ</w:t>
            </w:r>
            <w:r w:rsidRPr="0033263E">
              <w:t>ы</w:t>
            </w:r>
            <w:r w:rsidRPr="0033263E">
              <w:t>вают об имени существительном по плану.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Род имён сущес</w:t>
            </w:r>
            <w:r w:rsidRPr="0033263E">
              <w:t>т</w:t>
            </w:r>
            <w:r w:rsidRPr="0033263E">
              <w:t>вительных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род имён существител</w:t>
            </w:r>
            <w:r w:rsidRPr="0033263E">
              <w:t>ь</w:t>
            </w:r>
            <w:r w:rsidRPr="0033263E">
              <w:t>ных. Дополняют данную в учебнике таблицу примерами имён существ</w:t>
            </w:r>
            <w:r w:rsidRPr="0033263E">
              <w:t>и</w:t>
            </w:r>
            <w:r w:rsidRPr="0033263E">
              <w:t>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Имена существ</w:t>
            </w:r>
            <w:r w:rsidRPr="0033263E">
              <w:t>и</w:t>
            </w:r>
            <w:r w:rsidRPr="0033263E">
              <w:t>тельные, которые имеют форму только множес</w:t>
            </w:r>
            <w:r w:rsidRPr="0033263E">
              <w:t>т</w:t>
            </w:r>
            <w:r w:rsidRPr="0033263E">
              <w:t>венного числа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имена существительные, имеющие форму только множестве</w:t>
            </w:r>
            <w:r w:rsidRPr="0033263E">
              <w:t>н</w:t>
            </w:r>
            <w:r w:rsidRPr="0033263E">
              <w:t>ного числа.</w:t>
            </w:r>
          </w:p>
          <w:p w:rsidR="008E01FA" w:rsidRPr="0033263E" w:rsidRDefault="008E01FA" w:rsidP="008E01FA">
            <w:r w:rsidRPr="0033263E">
              <w:t>Выделяют такие имена существ</w:t>
            </w:r>
            <w:r w:rsidRPr="0033263E">
              <w:t>и</w:t>
            </w:r>
            <w:r w:rsidRPr="0033263E">
              <w:t>тельные в текстах, составляют с ними предложения или диалог. Озаглавл</w:t>
            </w:r>
            <w:r w:rsidRPr="0033263E">
              <w:t>и</w:t>
            </w:r>
            <w:r w:rsidRPr="0033263E">
              <w:t>вают и пересказывают текст, отм</w:t>
            </w:r>
            <w:r w:rsidRPr="0033263E">
              <w:t>е</w:t>
            </w:r>
            <w:r w:rsidRPr="0033263E">
              <w:t>чают количество имён существ</w:t>
            </w:r>
            <w:r w:rsidRPr="0033263E">
              <w:t>и</w:t>
            </w:r>
            <w:r w:rsidRPr="0033263E">
              <w:t>тельных в тексте.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Имена существ</w:t>
            </w:r>
            <w:r w:rsidRPr="0033263E">
              <w:t>и</w:t>
            </w:r>
            <w:r w:rsidRPr="0033263E">
              <w:t>тельные, которые имеют форму только единс</w:t>
            </w:r>
            <w:r w:rsidRPr="0033263E">
              <w:t>т</w:t>
            </w:r>
            <w:r w:rsidRPr="0033263E">
              <w:t>венного числа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имена существительные, имеющие форму только единстве</w:t>
            </w:r>
            <w:r w:rsidRPr="0033263E">
              <w:t>н</w:t>
            </w:r>
            <w:r w:rsidRPr="0033263E">
              <w:t>ного числа.</w:t>
            </w:r>
          </w:p>
          <w:p w:rsidR="008E01FA" w:rsidRPr="0033263E" w:rsidRDefault="008E01FA" w:rsidP="008E01FA">
            <w:r w:rsidRPr="0033263E">
              <w:t>Выделяют такие имена существ</w:t>
            </w:r>
            <w:r w:rsidRPr="0033263E">
              <w:t>и</w:t>
            </w:r>
            <w:r w:rsidRPr="0033263E">
              <w:t>тельные в текстах, составляют с ними предложения. Составляют таблицу для слов, данных в упражнении, ра</w:t>
            </w:r>
            <w:r w:rsidRPr="0033263E">
              <w:t>с</w:t>
            </w:r>
            <w:r w:rsidRPr="0033263E">
              <w:t>пределяя их по группам в соответс</w:t>
            </w:r>
            <w:r w:rsidRPr="0033263E">
              <w:t>т</w:t>
            </w:r>
            <w:r w:rsidRPr="0033263E">
              <w:t>вии с тем, на какой слог падает уд</w:t>
            </w:r>
            <w:r w:rsidRPr="0033263E">
              <w:t>а</w:t>
            </w:r>
            <w:r w:rsidRPr="0033263E">
              <w:t>рение.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Три склонения имён существ</w:t>
            </w:r>
            <w:r w:rsidRPr="0033263E">
              <w:t>и</w:t>
            </w:r>
            <w:r w:rsidRPr="0033263E">
              <w:t>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тип склонения имён с</w:t>
            </w:r>
            <w:r w:rsidRPr="0033263E">
              <w:t>у</w:t>
            </w:r>
            <w:r w:rsidRPr="0033263E">
              <w:t>ществительных. Склоняют имена существительные. С учётом пол</w:t>
            </w:r>
            <w:r w:rsidRPr="0033263E">
              <w:t>у</w:t>
            </w:r>
            <w:r w:rsidRPr="0033263E">
              <w:t>ченных знаний составляют новую таблицу на основе данной в учебн</w:t>
            </w:r>
            <w:r w:rsidRPr="0033263E">
              <w:t>и</w:t>
            </w:r>
            <w:r w:rsidRPr="0033263E">
              <w:t>ке.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Падеж имён с</w:t>
            </w:r>
            <w:r w:rsidRPr="0033263E">
              <w:t>у</w:t>
            </w:r>
            <w:r w:rsidRPr="0033263E">
              <w:t>ществительных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падеж имён существ</w:t>
            </w:r>
            <w:r w:rsidRPr="0033263E">
              <w:t>и</w:t>
            </w:r>
            <w:r w:rsidRPr="0033263E">
              <w:t>тельных. Выделяют падежные око</w:t>
            </w:r>
            <w:r w:rsidRPr="0033263E">
              <w:t>н</w:t>
            </w:r>
            <w:r w:rsidRPr="0033263E">
              <w:t>чания имён существительных и отн</w:t>
            </w:r>
            <w:r w:rsidRPr="0033263E">
              <w:t>о</w:t>
            </w:r>
            <w:r w:rsidRPr="0033263E">
              <w:t>сящиеся к именам существительным предлоги. Составляют словосочет</w:t>
            </w:r>
            <w:r w:rsidRPr="0033263E">
              <w:t>а</w:t>
            </w:r>
            <w:r w:rsidRPr="0033263E">
              <w:t>ния с именами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Множественное число имён сущ</w:t>
            </w:r>
            <w:r w:rsidRPr="0033263E">
              <w:t>е</w:t>
            </w:r>
            <w:r w:rsidRPr="0033263E">
              <w:t>ствительных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множественного числа имён существительных. Склоняют имена существительные во множественном числе по падежам. Работают с рису</w:t>
            </w:r>
            <w:r w:rsidRPr="0033263E">
              <w:t>н</w:t>
            </w:r>
            <w:r w:rsidRPr="0033263E">
              <w:t>ками. Обозначают условия выбора орфограммы написания мягкого зн</w:t>
            </w:r>
            <w:r w:rsidRPr="0033263E">
              <w:t>а</w:t>
            </w:r>
            <w:r w:rsidRPr="0033263E">
              <w:t>ка после шипящих на конце слова. Анализируют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о — е после шип</w:t>
            </w:r>
            <w:r w:rsidRPr="0033263E">
              <w:t>я</w:t>
            </w:r>
            <w:r w:rsidRPr="0033263E">
              <w:t>щих Ив оконч</w:t>
            </w:r>
            <w:r w:rsidRPr="0033263E">
              <w:t>а</w:t>
            </w:r>
            <w:r w:rsidRPr="0033263E">
              <w:t>ниях существ</w:t>
            </w:r>
            <w:r w:rsidRPr="0033263E">
              <w:t>и</w:t>
            </w:r>
            <w:r w:rsidRPr="0033263E">
              <w:t>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о — е после шипящих и ц в окончаниях существительных. Применяют усв</w:t>
            </w:r>
            <w:r w:rsidRPr="0033263E">
              <w:t>о</w:t>
            </w:r>
            <w:r w:rsidRPr="0033263E">
              <w:t>енное правило при выполнении у</w:t>
            </w:r>
            <w:r w:rsidRPr="0033263E">
              <w:t>п</w:t>
            </w:r>
            <w:r w:rsidRPr="0033263E">
              <w:t>ражнений. Записывают данный текст в форме диалога.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Морфологический разбор имени с</w:t>
            </w:r>
            <w:r w:rsidRPr="0033263E">
              <w:t>у</w:t>
            </w:r>
            <w:r w:rsidRPr="0033263E">
              <w:t>ществительного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 Списывают тексты, объясняя знаки препинания, выделяя морфемы, об</w:t>
            </w:r>
            <w:r w:rsidRPr="0033263E">
              <w:t>о</w:t>
            </w:r>
            <w:r w:rsidRPr="0033263E">
              <w:t>значая падежи имён существител</w:t>
            </w:r>
            <w:r w:rsidRPr="0033263E">
              <w:t>ь</w:t>
            </w:r>
            <w:r w:rsidRPr="0033263E">
              <w:t>ных. Пишут диктант из слов с непр</w:t>
            </w:r>
            <w:r w:rsidRPr="0033263E">
              <w:t>о</w:t>
            </w:r>
            <w:r w:rsidRPr="0033263E">
              <w:t>веряемым написанием. Пишут соч</w:t>
            </w:r>
            <w:r w:rsidRPr="0033263E">
              <w:t>и</w:t>
            </w:r>
            <w:r w:rsidRPr="0033263E">
              <w:t>нение по картине и описывают её устно. Пишут отзыв на устное опис</w:t>
            </w:r>
            <w:r w:rsidRPr="0033263E">
              <w:t>а</w:t>
            </w:r>
            <w:r w:rsidRPr="0033263E">
              <w:t>ние товарища.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 Имя пр</w:t>
            </w:r>
            <w:r w:rsidRPr="0033263E">
              <w:t>и</w:t>
            </w:r>
            <w:r w:rsidRPr="0033263E">
              <w:t>лагател</w:t>
            </w:r>
            <w:r w:rsidRPr="0033263E">
              <w:t>ь</w:t>
            </w:r>
            <w:r w:rsidRPr="0033263E">
              <w:t xml:space="preserve">ное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(8ч+4ч)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Имя прилагател</w:t>
            </w:r>
            <w:r w:rsidRPr="0033263E">
              <w:t>ь</w:t>
            </w:r>
            <w:r w:rsidRPr="0033263E">
              <w:t>ное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имени прилагательного, его синтаксическую роль. Анализируют словосочетания, предложения и те</w:t>
            </w:r>
            <w:r w:rsidRPr="0033263E">
              <w:t>к</w:t>
            </w:r>
            <w:r w:rsidRPr="0033263E">
              <w:t>сты с именами прилагательными. С</w:t>
            </w:r>
            <w:r w:rsidRPr="0033263E">
              <w:t>о</w:t>
            </w:r>
            <w:r w:rsidRPr="0033263E">
              <w:t>ставляют предложения с именами прилагательными. Готовят устный рассказ об имени прилагательном как о части речи.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гласных в п</w:t>
            </w:r>
            <w:r w:rsidRPr="0033263E">
              <w:t>а</w:t>
            </w:r>
            <w:r w:rsidRPr="0033263E">
              <w:t>деж¬ных оконч</w:t>
            </w:r>
            <w:r w:rsidRPr="0033263E">
              <w:t>а</w:t>
            </w:r>
            <w:r w:rsidRPr="0033263E">
              <w:t>ниях прилаг</w:t>
            </w:r>
            <w:r w:rsidRPr="0033263E">
              <w:t>а</w:t>
            </w:r>
            <w:r w:rsidRPr="0033263E">
              <w:t>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гла</w:t>
            </w:r>
            <w:r w:rsidRPr="0033263E">
              <w:t>с</w:t>
            </w:r>
            <w:r w:rsidRPr="0033263E">
              <w:t>ных в падежных окончаниях имён прилагательных.</w:t>
            </w:r>
          </w:p>
          <w:p w:rsidR="008E01FA" w:rsidRPr="0033263E" w:rsidRDefault="008E01FA" w:rsidP="008E01FA">
            <w:r w:rsidRPr="0033263E">
              <w:t>Применяют усвоенное правило при выполнении упражнений. Пишут с</w:t>
            </w:r>
            <w:r w:rsidRPr="0033263E">
              <w:t>о</w:t>
            </w:r>
            <w:r w:rsidRPr="0033263E">
              <w:t>чинение-описание. Пишут диктант, выделяя окончания имён прилаг</w:t>
            </w:r>
            <w:r w:rsidRPr="0033263E">
              <w:t>а</w:t>
            </w:r>
            <w:r w:rsidRPr="0033263E">
              <w:t>тельных.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rPr>
          <w:trHeight w:val="1733"/>
        </w:trPr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Описание живо</w:t>
            </w:r>
            <w:r w:rsidRPr="0033263E">
              <w:t>т</w:t>
            </w:r>
            <w:r w:rsidRPr="0033263E">
              <w:t>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Воспринимают описание животного как вариант описания.</w:t>
            </w:r>
          </w:p>
          <w:p w:rsidR="008E01FA" w:rsidRPr="0033263E" w:rsidRDefault="008E01FA" w:rsidP="008E01FA">
            <w:r w:rsidRPr="0033263E">
              <w:t>Пишут изложение по тексту, в кот</w:t>
            </w:r>
            <w:r w:rsidRPr="0033263E">
              <w:t>о</w:t>
            </w:r>
            <w:r w:rsidRPr="0033263E">
              <w:t>ром есть описание животного.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Прилагательные полные и краткие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полные и краткие формы имён прилагательных.</w:t>
            </w:r>
          </w:p>
          <w:p w:rsidR="008E01FA" w:rsidRPr="0033263E" w:rsidRDefault="008E01FA" w:rsidP="008E01FA">
            <w:r w:rsidRPr="0033263E">
              <w:lastRenderedPageBreak/>
              <w:t>Образуют краткие формы имён пр</w:t>
            </w:r>
            <w:r w:rsidRPr="0033263E">
              <w:t>и</w:t>
            </w:r>
            <w:r w:rsidRPr="0033263E">
              <w:t>лагательных; в предложениях выд</w:t>
            </w:r>
            <w:r w:rsidRPr="0033263E">
              <w:t>е</w:t>
            </w:r>
            <w:r w:rsidRPr="0033263E">
              <w:t>ляют сказуемые, выраженные кра</w:t>
            </w:r>
            <w:r w:rsidRPr="0033263E">
              <w:t>т</w:t>
            </w:r>
            <w:r w:rsidRPr="0033263E">
              <w:t>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Морфологический разбор имени прилагательного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</w:t>
            </w:r>
            <w:r w:rsidRPr="0033263E">
              <w:t>а</w:t>
            </w:r>
            <w:r w:rsidRPr="0033263E">
              <w:t>зывают в тексте падежи имён сущ</w:t>
            </w:r>
            <w:r w:rsidRPr="0033263E">
              <w:t>е</w:t>
            </w:r>
            <w:r w:rsidRPr="0033263E">
              <w:t>ствительных и прилагательных, об</w:t>
            </w:r>
            <w:r w:rsidRPr="0033263E">
              <w:t>о</w:t>
            </w:r>
            <w:r w:rsidRPr="0033263E">
              <w:t>значают орфограммы. Пишут соч</w:t>
            </w:r>
            <w:r w:rsidRPr="0033263E">
              <w:t>и</w:t>
            </w:r>
            <w:r w:rsidRPr="0033263E">
              <w:t>нение — описание животного.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A925D3" w:rsidP="008E01FA">
            <w:r w:rsidRPr="0033263E">
              <w:t>(23</w:t>
            </w:r>
            <w:r w:rsidR="008E01FA" w:rsidRPr="0033263E">
              <w:t>ч+6ч)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Глагол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морфологические пр</w:t>
            </w:r>
            <w:r w:rsidRPr="0033263E">
              <w:t>и</w:t>
            </w:r>
            <w:r w:rsidRPr="0033263E">
              <w:t>знаки глагола, его синтаксическую функцию.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 с глаголами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не с глаголами. Выполняют упражнения, руководствуясь усвоенным прав</w:t>
            </w:r>
            <w:r w:rsidRPr="0033263E">
              <w:t>и</w:t>
            </w:r>
            <w:r w:rsidRPr="0033263E">
              <w:t>лом. Составляют предложения на т</w:t>
            </w:r>
            <w:r w:rsidRPr="0033263E">
              <w:t>е</w:t>
            </w:r>
            <w:r w:rsidRPr="0033263E">
              <w:t>му «Настоящий товарищ (друг)», и</w:t>
            </w:r>
            <w:r w:rsidRPr="0033263E">
              <w:t>с</w:t>
            </w:r>
            <w:r w:rsidRPr="0033263E">
              <w:t>пользуя глаголы с не. Готовят ра</w:t>
            </w:r>
            <w:r w:rsidRPr="0033263E">
              <w:t>с</w:t>
            </w:r>
            <w:r w:rsidRPr="0033263E">
              <w:t>сказ о признаках глагола как части речи.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Рассказ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Работают с иллюстрацией. Отвечают на последовательные вопросы к и</w:t>
            </w:r>
            <w:r w:rsidRPr="0033263E">
              <w:t>л</w:t>
            </w:r>
            <w:r w:rsidRPr="0033263E">
              <w:t>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Неопределённая форма глагола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неопределённую и ли</w:t>
            </w:r>
            <w:r w:rsidRPr="0033263E">
              <w:t>ч</w:t>
            </w:r>
            <w:r w:rsidRPr="0033263E">
              <w:t>ные формы глагола. Образуют глаг</w:t>
            </w:r>
            <w:r w:rsidRPr="0033263E">
              <w:t>о</w:t>
            </w:r>
            <w:r w:rsidRPr="0033263E">
              <w:t>лы в неопределённой форме. Соста</w:t>
            </w:r>
            <w:r w:rsidRPr="0033263E">
              <w:t>в</w:t>
            </w:r>
            <w:r w:rsidRPr="0033263E">
              <w:t>ляют памятку, используя глаголы в неопределённой форме. Устно пер</w:t>
            </w:r>
            <w:r w:rsidRPr="0033263E">
              <w:t>е</w:t>
            </w:r>
            <w:r w:rsidRPr="0033263E">
              <w:t>сказывают текст, озаглавливают его, выписывают из текста глаголы в н</w:t>
            </w:r>
            <w:r w:rsidRPr="0033263E">
              <w:t>е</w:t>
            </w:r>
            <w:r w:rsidRPr="0033263E">
              <w:t>определённой форме. Готовят по плану сообщение о неопределённой форме глагола.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Правописание -тся и -ться в гл</w:t>
            </w:r>
            <w:r w:rsidRPr="0033263E">
              <w:t>а</w:t>
            </w:r>
            <w:r w:rsidRPr="0033263E">
              <w:t>голах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-тся и -ться в глаголах.</w:t>
            </w:r>
          </w:p>
          <w:p w:rsidR="008E01FA" w:rsidRPr="0033263E" w:rsidRDefault="008E01FA" w:rsidP="008E01FA">
            <w:r w:rsidRPr="0033263E">
              <w:t>Выполняют упражнения, руков</w:t>
            </w:r>
            <w:r w:rsidRPr="0033263E">
              <w:t>о</w:t>
            </w:r>
            <w:r w:rsidRPr="0033263E">
              <w:t>дствуясь усвоенным правилом. Зам</w:t>
            </w:r>
            <w:r w:rsidRPr="0033263E">
              <w:t>е</w:t>
            </w:r>
            <w:r w:rsidRPr="0033263E">
              <w:t xml:space="preserve">няют данные в упражнении глаголы близкими по смыслу глаголами с </w:t>
            </w:r>
            <w:r w:rsidRPr="0033263E">
              <w:lastRenderedPageBreak/>
              <w:t>суффиксом -ся. Составляют предл</w:t>
            </w:r>
            <w:r w:rsidRPr="0033263E">
              <w:t>о</w:t>
            </w:r>
            <w:r w:rsidRPr="0033263E">
              <w:t>жения или связный текст на тему «Если хочешь стать футболистом». Рассуждают на тему, заданную в те</w:t>
            </w:r>
            <w:r w:rsidRPr="0033263E">
              <w:t>к</w:t>
            </w:r>
            <w:r w:rsidRPr="0033263E">
              <w:t>сте упражнения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Виды глагола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глаголы совершенного и несовершенного вида.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е — и в корнях с черед</w:t>
            </w:r>
            <w:r w:rsidRPr="0033263E">
              <w:t>о</w:t>
            </w:r>
            <w:r w:rsidRPr="0033263E">
              <w:t>ванием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е — ив корнях глаголов с чередован</w:t>
            </w:r>
            <w:r w:rsidRPr="0033263E">
              <w:t>и</w:t>
            </w:r>
            <w:r w:rsidRPr="0033263E">
              <w:t>ем. Выполняют упражнения, руков</w:t>
            </w:r>
            <w:r w:rsidRPr="0033263E">
              <w:t>о</w:t>
            </w:r>
            <w:r w:rsidRPr="0033263E">
              <w:t>дствуясь усвоенным правилом.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Невыдуманный рассказ (о себе)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Знакомятся с рассказом от первого лица. Анализируют приведённое в упражнении изложение ученика, ук</w:t>
            </w:r>
            <w:r w:rsidRPr="0033263E">
              <w:t>а</w:t>
            </w:r>
            <w:r w:rsidRPr="0033263E">
              <w:t>зывают недочёты, записывают и</w:t>
            </w:r>
            <w:r w:rsidRPr="0033263E">
              <w:t>с</w:t>
            </w:r>
            <w:r w:rsidRPr="0033263E">
              <w:t>правленный вариант текста. Готовят устный рассказ на тему «Как я одн</w:t>
            </w:r>
            <w:r w:rsidRPr="0033263E">
              <w:t>а</w:t>
            </w:r>
            <w:r w:rsidRPr="0033263E">
              <w:t>жды...».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Время глагола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время глагола. Опис</w:t>
            </w:r>
            <w:r w:rsidRPr="0033263E">
              <w:t>ы</w:t>
            </w:r>
            <w:r w:rsidRPr="0033263E">
              <w:t>вают происходящее в классе в пр</w:t>
            </w:r>
            <w:r w:rsidRPr="0033263E">
              <w:t>о</w:t>
            </w:r>
            <w:r w:rsidRPr="0033263E">
              <w:t>шедшем, настоящем и будущем вр</w:t>
            </w:r>
            <w:r w:rsidRPr="0033263E">
              <w:t>е</w:t>
            </w:r>
            <w:r w:rsidRPr="0033263E">
              <w:t>мени. Обозначают вид и время глаг</w:t>
            </w:r>
            <w:r w:rsidRPr="0033263E">
              <w:t>о</w:t>
            </w:r>
            <w:r w:rsidRPr="0033263E">
              <w:t>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Прошедшее время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способ образования гл</w:t>
            </w:r>
            <w:r w:rsidRPr="0033263E">
              <w:t>а</w:t>
            </w:r>
            <w:r w:rsidRPr="0033263E">
              <w:t>голов прошедшего времени. Выд</w:t>
            </w:r>
            <w:r w:rsidRPr="0033263E">
              <w:t>е</w:t>
            </w:r>
            <w:r w:rsidRPr="0033263E">
              <w:t>ляют суффиксы в глаголах в пр</w:t>
            </w:r>
            <w:r w:rsidRPr="0033263E">
              <w:t>о</w:t>
            </w:r>
            <w:r w:rsidRPr="0033263E">
              <w:t>шедшем времени. Образовывают гл</w:t>
            </w:r>
            <w:r w:rsidRPr="0033263E">
              <w:t>а</w:t>
            </w:r>
            <w:r w:rsidRPr="0033263E">
              <w:t>голы в прошедшем времени от нео</w:t>
            </w:r>
            <w:r w:rsidRPr="0033263E">
              <w:t>п</w:t>
            </w:r>
            <w:r w:rsidRPr="0033263E">
              <w:t>ределённой формы, составляют с н</w:t>
            </w:r>
            <w:r w:rsidRPr="0033263E">
              <w:t>и</w:t>
            </w:r>
            <w:r w:rsidRPr="0033263E">
              <w:t>ми словосочетания. Записывают примеры глаголов в прошедшем вр</w:t>
            </w:r>
            <w:r w:rsidRPr="0033263E">
              <w:t>е</w:t>
            </w:r>
            <w:r w:rsidRPr="0033263E">
              <w:t>мени, которые часто произносятся неправильно.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Настоящее время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форму настоящего вр</w:t>
            </w:r>
            <w:r w:rsidRPr="0033263E">
              <w:t>е</w:t>
            </w:r>
            <w:r w:rsidRPr="0033263E">
              <w:t>мени глагола. Составляют связный текст на тему «Сегодня на улице...» или «Новости дня». Составляют сл</w:t>
            </w:r>
            <w:r w:rsidRPr="0033263E">
              <w:t>о</w:t>
            </w:r>
            <w:r w:rsidRPr="0033263E">
              <w:t>восочетания с глаголами в насто</w:t>
            </w:r>
            <w:r w:rsidRPr="0033263E">
              <w:t>я</w:t>
            </w:r>
            <w:r w:rsidRPr="0033263E">
              <w:t>щем времени. Отрабатывают пр</w:t>
            </w:r>
            <w:r w:rsidRPr="0033263E">
              <w:t>а</w:t>
            </w:r>
            <w:r w:rsidRPr="0033263E">
              <w:t>вильное произношение глаголов в настоящем времени.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Будущее время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форму будущего врем</w:t>
            </w:r>
            <w:r w:rsidRPr="0033263E">
              <w:t>е</w:t>
            </w:r>
            <w:r w:rsidRPr="0033263E">
              <w:t>ни глагола и способ её образования. Готовят устный рассказ на тему «Кто рано встал, тот не потерял». Пишут сочинение о том, как изменится о</w:t>
            </w:r>
            <w:r w:rsidRPr="0033263E">
              <w:t>к</w:t>
            </w:r>
            <w:r w:rsidRPr="0033263E">
              <w:t>ружающий мир через десять — дв</w:t>
            </w:r>
            <w:r w:rsidRPr="0033263E">
              <w:t>а</w:t>
            </w:r>
            <w:r w:rsidRPr="0033263E">
              <w:t>дцать лет. Подбирают слова на тему «Спорт».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Спряжение глаг</w:t>
            </w:r>
            <w:r w:rsidRPr="0033263E">
              <w:t>о</w:t>
            </w:r>
            <w:r w:rsidRPr="0033263E">
              <w:t>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тип спряжения глаголов. Спрягают глаголы с ударным око</w:t>
            </w:r>
            <w:r w:rsidRPr="0033263E">
              <w:t>н</w:t>
            </w:r>
            <w:r w:rsidRPr="0033263E">
              <w:t>чанием, составляют с ними словос</w:t>
            </w:r>
            <w:r w:rsidRPr="0033263E">
              <w:t>о</w:t>
            </w:r>
            <w:r w:rsidRPr="0033263E">
              <w:t>четания или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Как определить спряжение глаг</w:t>
            </w:r>
            <w:r w:rsidRPr="0033263E">
              <w:t>о</w:t>
            </w:r>
            <w:r w:rsidRPr="0033263E">
              <w:lastRenderedPageBreak/>
              <w:t>ла с безударным личным оконч</w:t>
            </w:r>
            <w:r w:rsidRPr="0033263E">
              <w:t>а</w:t>
            </w:r>
            <w:r w:rsidRPr="0033263E">
              <w:t>нием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 xml:space="preserve">Усваивают правило определения спряжения глагола с безударным </w:t>
            </w:r>
            <w:r w:rsidRPr="0033263E">
              <w:lastRenderedPageBreak/>
              <w:t>личным окончанием.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Морфологический разбор глагола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глагол по его морф</w:t>
            </w:r>
            <w:r w:rsidRPr="0033263E">
              <w:t>о</w:t>
            </w:r>
            <w:r w:rsidRPr="0033263E">
              <w:t>логическим признакам и синтаксич</w:t>
            </w:r>
            <w:r w:rsidRPr="0033263E">
              <w:t>е</w:t>
            </w:r>
            <w:r w:rsidRPr="0033263E">
              <w:t>ской роли.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Мягкий знак п</w:t>
            </w:r>
            <w:r w:rsidRPr="0033263E">
              <w:t>о</w:t>
            </w:r>
            <w:r w:rsidRPr="0033263E">
              <w:t>сле шипящих в глаголах во 2-м лице единстве</w:t>
            </w:r>
            <w:r w:rsidRPr="0033263E">
              <w:t>н</w:t>
            </w:r>
            <w:r w:rsidRPr="0033263E">
              <w:t>ного числа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мя</w:t>
            </w:r>
            <w:r w:rsidRPr="0033263E">
              <w:t>г</w:t>
            </w:r>
            <w:r w:rsidRPr="0033263E">
              <w:t>кого знака после шипящих в глаголах во 2-м лице единственного числа. Выполняют упражнения, руков</w:t>
            </w:r>
            <w:r w:rsidRPr="0033263E">
              <w:t>о</w:t>
            </w:r>
            <w:r w:rsidRPr="0033263E">
              <w:t>дствуясь усвоенным правилом. П</w:t>
            </w:r>
            <w:r w:rsidRPr="0033263E">
              <w:t>и</w:t>
            </w:r>
            <w:r w:rsidRPr="0033263E">
              <w:t>шут самодиктант: учат стихотвор</w:t>
            </w:r>
            <w:r w:rsidRPr="0033263E">
              <w:t>е</w:t>
            </w:r>
            <w:r w:rsidRPr="0033263E">
              <w:t>ние и записывают его по памяти.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Употребление времён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Используют в рассказе глаголы в прошедшем, настоящем и будущем времени.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Повтор</w:t>
            </w:r>
            <w:r w:rsidRPr="0033263E">
              <w:t>е</w:t>
            </w:r>
            <w:r w:rsidRPr="0033263E">
              <w:t>ние и си</w:t>
            </w:r>
            <w:r w:rsidRPr="0033263E">
              <w:t>с</w:t>
            </w:r>
            <w:r w:rsidRPr="0033263E">
              <w:t>тематиз</w:t>
            </w:r>
            <w:r w:rsidRPr="0033263E">
              <w:t>а</w:t>
            </w:r>
            <w:r w:rsidRPr="0033263E">
              <w:t>ция из</w:t>
            </w:r>
            <w:r w:rsidRPr="0033263E">
              <w:t>у</w:t>
            </w:r>
            <w:r w:rsidRPr="0033263E">
              <w:t>ченного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71725" w:rsidP="008E01FA">
            <w:r w:rsidRPr="0033263E">
              <w:t>(5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Разделы науки о языке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Систематизируют знания, получе</w:t>
            </w:r>
            <w:r w:rsidRPr="0033263E">
              <w:t>н</w:t>
            </w:r>
            <w:r w:rsidRPr="0033263E">
              <w:t>ные при изучении разных разделов науки о языке. Заполняют, анализ</w:t>
            </w:r>
            <w:r w:rsidRPr="0033263E">
              <w:t>и</w:t>
            </w:r>
            <w:r w:rsidRPr="0033263E">
              <w:t>руют, составляют таблицы. Готовят сообщение на тему «Изучайте ру</w:t>
            </w:r>
            <w:r w:rsidRPr="0033263E">
              <w:t>с</w:t>
            </w:r>
            <w:r w:rsidRPr="0033263E">
              <w:t>ский язык». Указывают лексическое и грамматическое значение слов. Обозначают морфемы в словах. С</w:t>
            </w:r>
            <w:r w:rsidRPr="0033263E">
              <w:t>о</w:t>
            </w:r>
            <w:r w:rsidRPr="0033263E">
              <w:t>ставляют план сообщения об одной из частей речи. Анализируют тексты. Пишут сочинение.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Орфограммы в приставках и в корнях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Систематизируют орфограммы в приставках и в корнях слов и уст</w:t>
            </w:r>
            <w:r w:rsidRPr="0033263E">
              <w:t>а</w:t>
            </w:r>
            <w:r w:rsidRPr="0033263E">
              <w:t>навливают связь между выбором о</w:t>
            </w:r>
            <w:r w:rsidRPr="0033263E">
              <w:t>р</w:t>
            </w:r>
            <w:r w:rsidRPr="0033263E">
              <w:t>фограммы и разделами науки о яз</w:t>
            </w:r>
            <w:r w:rsidRPr="0033263E">
              <w:t>ы</w:t>
            </w:r>
            <w:r w:rsidRPr="0033263E">
              <w:t>ке. Графически обозначают орф</w:t>
            </w:r>
            <w:r w:rsidRPr="0033263E">
              <w:t>о</w:t>
            </w:r>
            <w:r w:rsidRPr="0033263E">
              <w:t>граммы. Заполняют, анализируют, составляют таблицы. Анализируют, списывают текст.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Орфограммы в окончаниях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</w:t>
            </w:r>
            <w:r w:rsidRPr="0033263E">
              <w:t>к</w:t>
            </w:r>
            <w:r w:rsidRPr="0033263E"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Употребление букв ъ и 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Повторяют и систематизируют зн</w:t>
            </w:r>
            <w:r w:rsidRPr="0033263E">
              <w:t>а</w:t>
            </w:r>
            <w:r w:rsidRPr="0033263E">
              <w:t>ния об употреблении букв ъ и ь. З</w:t>
            </w:r>
            <w:r w:rsidRPr="0033263E">
              <w:t>а</w:t>
            </w:r>
            <w:r w:rsidRPr="0033263E">
              <w:t>полняют таблицы. Обозначают орф</w:t>
            </w:r>
            <w:r w:rsidRPr="0033263E">
              <w:t>о</w:t>
            </w:r>
            <w:r w:rsidRPr="0033263E">
              <w:t>граммы. Выбирают имена собстве</w:t>
            </w:r>
            <w:r w:rsidRPr="0033263E">
              <w:t>н</w:t>
            </w:r>
            <w:r w:rsidRPr="0033263E">
              <w:t>ные из текста упражнения.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Знаки препинания в простом и сложном предл</w:t>
            </w:r>
            <w:r w:rsidRPr="0033263E">
              <w:t>о</w:t>
            </w:r>
            <w:r w:rsidRPr="0033263E">
              <w:t>жении и в пре</w:t>
            </w:r>
            <w:r w:rsidRPr="0033263E">
              <w:t>д</w:t>
            </w:r>
            <w:r w:rsidRPr="0033263E">
              <w:t>ложениях с пр</w:t>
            </w:r>
            <w:r w:rsidRPr="0033263E">
              <w:t>я</w:t>
            </w:r>
            <w:r w:rsidRPr="0033263E">
              <w:lastRenderedPageBreak/>
              <w:t>мой речью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>Повторяют знания о системе правил употребления знаков препинания в предложении. Списывают тексты, расставляя знаки препинания. Гр</w:t>
            </w:r>
            <w:r w:rsidRPr="0033263E">
              <w:t>а</w:t>
            </w:r>
            <w:r w:rsidRPr="0033263E">
              <w:t xml:space="preserve">фически выделяют части текста. </w:t>
            </w:r>
            <w:r w:rsidRPr="0033263E">
              <w:lastRenderedPageBreak/>
              <w:t>Учат стихотворение наизусть и зап</w:t>
            </w:r>
            <w:r w:rsidRPr="0033263E">
              <w:t>и</w:t>
            </w:r>
            <w:r w:rsidRPr="0033263E">
              <w:t>сывают его по памяти.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B71725" w:rsidP="008E01FA">
            <w:pPr>
              <w:rPr>
                <w:b/>
              </w:rPr>
            </w:pPr>
            <w:r w:rsidRPr="0033263E">
              <w:rPr>
                <w:b/>
              </w:rPr>
              <w:t>163</w:t>
            </w:r>
            <w:r w:rsidR="008E01FA" w:rsidRPr="0033263E">
              <w:rPr>
                <w:b/>
              </w:rPr>
              <w:t>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/>
        </w:tc>
      </w:tr>
      <w:tr w:rsidR="008E01FA" w:rsidRPr="0033263E" w:rsidTr="00DD770B">
        <w:tc>
          <w:tcPr>
            <w:tcW w:w="9356" w:type="dxa"/>
            <w:gridSpan w:val="5"/>
            <w:shd w:val="clear" w:color="auto" w:fill="D9D9D9"/>
          </w:tcPr>
          <w:p w:rsidR="008E01FA" w:rsidRPr="0033263E" w:rsidRDefault="00B81D36" w:rsidP="00B81D36">
            <w:pPr>
              <w:jc w:val="center"/>
              <w:rPr>
                <w:b/>
              </w:rPr>
            </w:pPr>
            <w:r w:rsidRPr="0033263E">
              <w:t>6 КЛАСС (197ч)</w:t>
            </w:r>
          </w:p>
        </w:tc>
        <w:tc>
          <w:tcPr>
            <w:tcW w:w="1276" w:type="dxa"/>
            <w:shd w:val="clear" w:color="auto" w:fill="D9D9D9"/>
          </w:tcPr>
          <w:p w:rsidR="008E01FA" w:rsidRPr="0033263E" w:rsidRDefault="008E01FA" w:rsidP="008E01FA">
            <w:pPr>
              <w:rPr>
                <w:b/>
              </w:rPr>
            </w:pP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Язык. Речь. Общение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</w:t>
            </w:r>
            <w:r w:rsidR="00B81D36" w:rsidRPr="0033263E">
              <w:t>2+1ч</w:t>
            </w:r>
            <w:r w:rsidRPr="0033263E">
              <w:t>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Русский язык — один из развитых языков мира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связь русского языка с культурой и историей России и мира. Осознают, что владение русским языком является важным показат</w:t>
            </w:r>
            <w:r w:rsidRPr="0033263E">
              <w:t>е</w:t>
            </w:r>
            <w:r w:rsidRPr="0033263E">
              <w:t>лем культуры человека. Пишут ди</w:t>
            </w:r>
            <w:r w:rsidRPr="0033263E">
              <w:t>к</w:t>
            </w:r>
            <w:r w:rsidRPr="0033263E">
              <w:t>тант. Строят рассуждение, используя как тезис приведённое в учебнике высказывание.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Язык, речь, общ</w:t>
            </w:r>
            <w:r w:rsidRPr="0033263E">
              <w:t>е</w:t>
            </w:r>
            <w:r w:rsidRPr="0033263E">
              <w:t>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роль языка, речи, общения в жизни человека. Определяют ра</w:t>
            </w:r>
            <w:r w:rsidRPr="0033263E">
              <w:t>з</w:t>
            </w:r>
            <w:r w:rsidRPr="0033263E">
              <w:t>ницу между выражением настроения и передачей точной информации. Анализируют стихотворения.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Ситуация общ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компоненты ситуации общения.</w:t>
            </w:r>
          </w:p>
          <w:p w:rsidR="008E01FA" w:rsidRPr="0033263E" w:rsidRDefault="008E01FA" w:rsidP="008E01FA">
            <w:r w:rsidRPr="0033263E">
              <w:t>Анализируют схему. Характеризуют диалоги по наличию компонентов речевой ситуации. Пишут поздравл</w:t>
            </w:r>
            <w:r w:rsidRPr="0033263E">
              <w:t>е</w:t>
            </w:r>
            <w:r w:rsidRPr="0033263E">
              <w:t>ние учителю. Высказывают своё мнение о прочитанном тексте. Ан</w:t>
            </w:r>
            <w:r w:rsidRPr="0033263E">
              <w:t>а</w:t>
            </w:r>
            <w:r w:rsidRPr="0033263E">
              <w:t>лизируют стихотворения.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Повтор</w:t>
            </w:r>
            <w:r w:rsidRPr="0033263E">
              <w:t>е</w:t>
            </w:r>
            <w:r w:rsidRPr="0033263E">
              <w:t>ние из</w:t>
            </w:r>
            <w:r w:rsidRPr="0033263E">
              <w:t>у</w:t>
            </w:r>
            <w:r w:rsidRPr="0033263E">
              <w:t>ченного в 5 классе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(6ч+2ч)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Фонетика. Орф</w:t>
            </w:r>
            <w:r w:rsidRPr="0033263E">
              <w:t>о</w:t>
            </w:r>
            <w:r w:rsidRPr="0033263E">
              <w:t>эпия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ф</w:t>
            </w:r>
            <w:r w:rsidRPr="0033263E">
              <w:t>о</w:t>
            </w:r>
            <w:r w:rsidRPr="0033263E">
              <w:t>нетики и орфоэпии.</w:t>
            </w:r>
          </w:p>
          <w:p w:rsidR="008E01FA" w:rsidRPr="0033263E" w:rsidRDefault="008E01FA" w:rsidP="008E01FA">
            <w:r w:rsidRPr="0033263E">
              <w:t>Выполняют фонетический разбор слов. Устраняют нарушения прои</w:t>
            </w:r>
            <w:r w:rsidRPr="0033263E">
              <w:t>з</w:t>
            </w:r>
            <w:r w:rsidRPr="0033263E">
              <w:t>носительных норм в словах. Делят слова на группы: с разделительным ъ и разделительным ь.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Морфемы в слове. Орфограммы в приставках и в корнях слов</w:t>
            </w:r>
          </w:p>
          <w:p w:rsidR="008E01FA" w:rsidRPr="0033263E" w:rsidRDefault="008E01FA" w:rsidP="008E01FA">
            <w:r w:rsidRPr="0033263E">
              <w:t>Контрольный словарный ди</w:t>
            </w:r>
            <w:r w:rsidRPr="0033263E">
              <w:t>к</w:t>
            </w:r>
            <w:r w:rsidRPr="0033263E">
              <w:t>тант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морфемики.</w:t>
            </w:r>
          </w:p>
          <w:p w:rsidR="008E01FA" w:rsidRPr="0033263E" w:rsidRDefault="008E01FA" w:rsidP="008E01FA">
            <w:r w:rsidRPr="0033263E">
              <w:t>Выполняют морфемный разбор слов. Заполняют таблицы морфемами. Анализируют стихотворение, пишут по нему диктант. Выделяют о</w:t>
            </w:r>
            <w:r w:rsidRPr="0033263E">
              <w:t>с</w:t>
            </w:r>
            <w:r w:rsidRPr="0033263E">
              <w:t>нов¬ную мысль в текстах, отвечают на вопросы к текстам. Графически обозначают орфограммы.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Части речи</w:t>
            </w:r>
          </w:p>
          <w:p w:rsidR="008E01FA" w:rsidRPr="0033263E" w:rsidRDefault="008E01FA" w:rsidP="008E01FA">
            <w:r w:rsidRPr="0033263E">
              <w:rPr>
                <w:b/>
              </w:rPr>
              <w:t xml:space="preserve">Р.Р. </w:t>
            </w:r>
            <w:r w:rsidRPr="0033263E">
              <w:t>Сочинение на тему «Интересная встреча»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морфологии.</w:t>
            </w:r>
          </w:p>
          <w:p w:rsidR="008E01FA" w:rsidRPr="0033263E" w:rsidRDefault="008E01FA" w:rsidP="008E01FA">
            <w:r w:rsidRPr="0033263E">
              <w:t>Выполняют морфологический разбор слов. Определяют тип и стиль речи в тексте, его основную мысль.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Орфограммы в окончаниях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изученные в 5 классе орфограммы, касающиеся написания окончаний слов. Обозначают условия выбора орфограмм при выполнении упражнений. Ищут в тексте языковые средства, придающие ему выраз</w:t>
            </w:r>
            <w:r w:rsidRPr="0033263E">
              <w:t>и</w:t>
            </w:r>
            <w:r w:rsidRPr="0033263E">
              <w:t>тельность. Пишут сочинение на одну из предложенных тем.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Словосочетание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си</w:t>
            </w:r>
            <w:r w:rsidRPr="0033263E">
              <w:t>н</w:t>
            </w:r>
            <w:r w:rsidRPr="0033263E">
              <w:lastRenderedPageBreak/>
              <w:t>таксиса словосочетания. Выделяют, группируют и составляют словосоч</w:t>
            </w:r>
            <w:r w:rsidRPr="0033263E">
              <w:t>е</w:t>
            </w:r>
            <w:r w:rsidRPr="0033263E">
              <w:t>тания.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Простое предл</w:t>
            </w:r>
            <w:r w:rsidRPr="0033263E">
              <w:t>о</w:t>
            </w:r>
            <w:r w:rsidRPr="0033263E">
              <w:t>жение. Знаки пр</w:t>
            </w:r>
            <w:r w:rsidRPr="0033263E">
              <w:t>е</w:t>
            </w:r>
            <w:r w:rsidRPr="0033263E">
              <w:t>пинания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си</w:t>
            </w:r>
            <w:r w:rsidRPr="0033263E">
              <w:t>н</w:t>
            </w:r>
            <w:r w:rsidRPr="0033263E">
              <w:t>таксиса простого предложения.</w:t>
            </w:r>
          </w:p>
          <w:p w:rsidR="008E01FA" w:rsidRPr="0033263E" w:rsidRDefault="008E01FA" w:rsidP="008E01FA">
            <w:r w:rsidRPr="0033263E">
              <w:t>Списывают тексты, расставляя знаки препинания. Составляют таблицу «Члены предложения и части речи, которыми они выражаются». Подб</w:t>
            </w:r>
            <w:r w:rsidRPr="0033263E">
              <w:t>и</w:t>
            </w:r>
            <w:r w:rsidRPr="0033263E">
              <w:t>рают однородные члены к словам. Выявляют предложения с обобща</w:t>
            </w:r>
            <w:r w:rsidRPr="0033263E">
              <w:t>ю</w:t>
            </w:r>
            <w:r w:rsidRPr="0033263E">
              <w:t>щим словом при однородных членах; распространённые и нераспростр</w:t>
            </w:r>
            <w:r w:rsidRPr="0033263E">
              <w:t>а</w:t>
            </w:r>
            <w:r w:rsidRPr="0033263E">
              <w:t>нённые предложения; предложения с обращениями.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Сложное предл</w:t>
            </w:r>
            <w:r w:rsidRPr="0033263E">
              <w:t>о</w:t>
            </w:r>
            <w:r w:rsidRPr="0033263E">
              <w:t>жение. Запятые в сложном предл</w:t>
            </w:r>
            <w:r w:rsidRPr="0033263E">
              <w:t>о</w:t>
            </w:r>
            <w:r w:rsidRPr="0033263E">
              <w:t>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си</w:t>
            </w:r>
            <w:r w:rsidRPr="0033263E">
              <w:t>н</w:t>
            </w:r>
            <w:r w:rsidRPr="0033263E">
              <w:t>таксиса сложного предложения. В</w:t>
            </w:r>
            <w:r w:rsidRPr="0033263E">
              <w:t>ы</w:t>
            </w:r>
            <w:r w:rsidRPr="0033263E">
              <w:t>писывают из текстов простые и сложные предложения, расставляя знаки препинания.</w:t>
            </w:r>
          </w:p>
          <w:p w:rsidR="008E01FA" w:rsidRPr="0033263E" w:rsidRDefault="008E01FA" w:rsidP="008E01FA">
            <w:r w:rsidRPr="0033263E">
              <w:t>Анализируют стихотворение с точки зрения синтаксиса. Составляют сложные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Синтаксический разбор предлож</w:t>
            </w:r>
            <w:r w:rsidRPr="0033263E">
              <w:t>е</w:t>
            </w:r>
            <w:r w:rsidRPr="0033263E">
              <w:t>ний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Осуществляют устный и письменный синтаксический разбор простых и сложных предложений.</w:t>
            </w:r>
          </w:p>
          <w:p w:rsidR="008E01FA" w:rsidRPr="0033263E" w:rsidRDefault="008E01FA" w:rsidP="008E01FA">
            <w:r w:rsidRPr="0033263E">
              <w:t>Составляют сложные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Прямая речь. Диалог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в области си</w:t>
            </w:r>
            <w:r w:rsidRPr="0033263E">
              <w:t>н</w:t>
            </w:r>
            <w:r w:rsidRPr="0033263E">
              <w:t>таксиса, касающиеся прямой речи и диалога.</w:t>
            </w:r>
          </w:p>
          <w:p w:rsidR="008E01FA" w:rsidRPr="0033263E" w:rsidRDefault="008E01FA" w:rsidP="008E01FA">
            <w:r w:rsidRPr="0033263E">
              <w:t>Выписывают из текстов предложения с прямой речью и составляют их схемы. Составляют диалоги на з</w:t>
            </w:r>
            <w:r w:rsidRPr="0033263E">
              <w:t>а</w:t>
            </w:r>
            <w:r w:rsidRPr="0033263E">
              <w:t>данную тему. Подбирают предлож</w:t>
            </w:r>
            <w:r w:rsidRPr="0033263E">
              <w:t>е</w:t>
            </w:r>
            <w:r w:rsidRPr="0033263E">
              <w:t>ния по схемам.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Текст 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(3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Текст, его ос</w:t>
            </w:r>
            <w:r w:rsidRPr="0033263E">
              <w:t>о</w:t>
            </w:r>
            <w:r w:rsidRPr="0033263E">
              <w:t>бенности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Узнают признаки текста. Характер</w:t>
            </w:r>
            <w:r w:rsidRPr="0033263E">
              <w:t>и</w:t>
            </w:r>
            <w:r w:rsidRPr="0033263E">
              <w:t>зуют текст по форме, виду и типу р</w:t>
            </w:r>
            <w:r w:rsidRPr="0033263E">
              <w:t>е</w:t>
            </w:r>
            <w:r w:rsidRPr="0033263E">
              <w:t>чи.</w:t>
            </w:r>
          </w:p>
          <w:p w:rsidR="008E01FA" w:rsidRPr="0033263E" w:rsidRDefault="008E01FA" w:rsidP="008E01FA">
            <w:r w:rsidRPr="0033263E">
              <w:t>Озаглавливают тексты, расставляют знаки препинания. Устраняют нед</w:t>
            </w:r>
            <w:r w:rsidRPr="0033263E">
              <w:t>о</w:t>
            </w:r>
            <w:r w:rsidRPr="0033263E">
              <w:t>чёты в выборе средств связи между предложениями.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Тема и основная мысль текста. З</w:t>
            </w:r>
            <w:r w:rsidRPr="0033263E">
              <w:t>а</w:t>
            </w:r>
            <w:r w:rsidRPr="0033263E">
              <w:t>главие текста</w:t>
            </w:r>
          </w:p>
          <w:p w:rsidR="008E01FA" w:rsidRPr="0033263E" w:rsidRDefault="008E01FA" w:rsidP="008E01FA">
            <w:r w:rsidRPr="0033263E">
              <w:rPr>
                <w:b/>
              </w:rPr>
              <w:t>Р.Р.</w:t>
            </w:r>
            <w:r w:rsidRPr="0033263E">
              <w:t>Составление продолжения те</w:t>
            </w:r>
            <w:r w:rsidRPr="0033263E">
              <w:t>к</w:t>
            </w:r>
            <w:r w:rsidRPr="0033263E">
              <w:t>ста по данному началу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текст с точки зрения его темы, основной мысли, смысл</w:t>
            </w:r>
            <w:r w:rsidRPr="0033263E">
              <w:t>о</w:t>
            </w:r>
            <w:r w:rsidRPr="0033263E">
              <w:t>вой цельности.</w:t>
            </w:r>
          </w:p>
          <w:p w:rsidR="008E01FA" w:rsidRPr="0033263E" w:rsidRDefault="008E01FA" w:rsidP="008E01FA">
            <w:r w:rsidRPr="0033263E">
              <w:t>Анализируют схему. Определяют о</w:t>
            </w:r>
            <w:r w:rsidRPr="0033263E">
              <w:t>с</w:t>
            </w:r>
            <w:r w:rsidRPr="0033263E">
              <w:t>новную мысль в текстах стихотвор</w:t>
            </w:r>
            <w:r w:rsidRPr="0033263E">
              <w:t>е</w:t>
            </w:r>
            <w:r w:rsidRPr="0033263E">
              <w:t>ний. Пишут сочинение-описание.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Начальные и к</w:t>
            </w:r>
            <w:r w:rsidRPr="0033263E">
              <w:t>о</w:t>
            </w:r>
            <w:r w:rsidRPr="0033263E">
              <w:t>нечные предл</w:t>
            </w:r>
            <w:r w:rsidRPr="0033263E">
              <w:t>о</w:t>
            </w:r>
            <w:r w:rsidRPr="0033263E">
              <w:t>жения текста</w:t>
            </w:r>
          </w:p>
          <w:p w:rsidR="008E01FA" w:rsidRPr="0033263E" w:rsidRDefault="008E01FA" w:rsidP="008E01FA">
            <w:r w:rsidRPr="0033263E">
              <w:rPr>
                <w:b/>
              </w:rPr>
              <w:t xml:space="preserve">Р.Р. </w:t>
            </w:r>
            <w:r w:rsidRPr="0033263E">
              <w:t>Сочинение-рассказ.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текст с точки зрения последовательности изложения. О</w:t>
            </w:r>
            <w:r w:rsidRPr="0033263E">
              <w:t>п</w:t>
            </w:r>
            <w:r w:rsidRPr="0033263E">
              <w:t>ределяют роль и признаки начальных и конечных предложений текста.</w:t>
            </w:r>
          </w:p>
          <w:p w:rsidR="008E01FA" w:rsidRPr="0033263E" w:rsidRDefault="008E01FA" w:rsidP="008E01FA">
            <w:r w:rsidRPr="0033263E">
              <w:t>Придумывают сказку по одному из приведённых в упражнении начал</w:t>
            </w:r>
            <w:r w:rsidRPr="0033263E">
              <w:t>ь</w:t>
            </w:r>
            <w:r w:rsidRPr="0033263E">
              <w:lastRenderedPageBreak/>
              <w:t>ных и конечных предложений. Пр</w:t>
            </w:r>
            <w:r w:rsidRPr="0033263E">
              <w:t>о</w:t>
            </w:r>
            <w:r w:rsidRPr="0033263E">
              <w:t>должают текст по данному началу.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Ключевые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ключевые слова в текстах. Пересказывают текст. Создают ра</w:t>
            </w:r>
            <w:r w:rsidRPr="0033263E">
              <w:t>с</w:t>
            </w:r>
            <w:r w:rsidRPr="0033263E">
              <w:t>сказ и описание картины, запис</w:t>
            </w:r>
            <w:r w:rsidRPr="0033263E">
              <w:t>ы</w:t>
            </w:r>
            <w:r w:rsidRPr="0033263E">
              <w:t>ва¬ют ключевые слова. Определяют названия литературных произвед</w:t>
            </w:r>
            <w:r w:rsidRPr="0033263E">
              <w:t>е</w:t>
            </w:r>
            <w:r w:rsidRPr="0033263E">
              <w:t>ний по ключевым словам.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Основные пр</w:t>
            </w:r>
            <w:r w:rsidRPr="0033263E">
              <w:t>и</w:t>
            </w:r>
            <w:r w:rsidRPr="0033263E">
              <w:t>знаки текста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Систематизируют основные призн</w:t>
            </w:r>
            <w:r w:rsidRPr="0033263E">
              <w:t>а</w:t>
            </w:r>
            <w:r w:rsidRPr="0033263E">
              <w:t>ки текста. Анализируют схему. Док</w:t>
            </w:r>
            <w:r w:rsidRPr="0033263E">
              <w:t>а</w:t>
            </w:r>
            <w:r w:rsidRPr="0033263E">
              <w:t>зывают, что приведённое в упражн</w:t>
            </w:r>
            <w:r w:rsidRPr="0033263E">
              <w:t>е</w:t>
            </w:r>
            <w:r w:rsidRPr="0033263E">
              <w:t>нии сти¬хотворение — текст. Анал</w:t>
            </w:r>
            <w:r w:rsidRPr="0033263E">
              <w:t>и</w:t>
            </w:r>
            <w:r w:rsidRPr="0033263E">
              <w:t>зируют диалог. Пишут рассказ.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Текст и стили р</w:t>
            </w:r>
            <w:r w:rsidRPr="0033263E">
              <w:t>е</w:t>
            </w:r>
            <w:r w:rsidRPr="0033263E">
              <w:t>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Выявляют особенности функци</w:t>
            </w:r>
            <w:r w:rsidRPr="0033263E">
              <w:t>о</w:t>
            </w:r>
            <w:r w:rsidRPr="0033263E">
              <w:t>нальных стилей речи. Определяют стили речи текстов упражнений.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Официально-деловой стиль р</w:t>
            </w:r>
            <w:r w:rsidRPr="0033263E">
              <w:t>е</w:t>
            </w:r>
            <w:r w:rsidRPr="0033263E">
              <w:t>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Узнают особенности текстов офиц</w:t>
            </w:r>
            <w:r w:rsidRPr="0033263E">
              <w:t>и</w:t>
            </w:r>
            <w:r w:rsidRPr="0033263E">
              <w:t>ально-делового стиля. Реализовыв</w:t>
            </w:r>
            <w:r w:rsidRPr="0033263E">
              <w:t>а</w:t>
            </w:r>
            <w:r w:rsidRPr="0033263E">
              <w:t>ют тексты заявления, объяснител</w:t>
            </w:r>
            <w:r w:rsidRPr="0033263E">
              <w:t>ь</w:t>
            </w:r>
            <w:r w:rsidRPr="0033263E">
              <w:t>ной записки.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Лексика. Культура общения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(7ч+3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Слово и его ле</w:t>
            </w:r>
            <w:r w:rsidRPr="0033263E">
              <w:t>к</w:t>
            </w:r>
            <w:r w:rsidRPr="0033263E">
              <w:t>сическое значение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об основных понятиях лексикологии. Определяют лексическое значение слов, учит</w:t>
            </w:r>
            <w:r w:rsidRPr="0033263E">
              <w:t>ы</w:t>
            </w:r>
            <w:r w:rsidRPr="0033263E">
              <w:t>вают его при выборе орфограмм. О</w:t>
            </w:r>
            <w:r w:rsidRPr="0033263E">
              <w:t>п</w:t>
            </w:r>
            <w:r w:rsidRPr="0033263E">
              <w:t>ределяют стиль, тему, основную мысль текстов. Выделяют мног</w:t>
            </w:r>
            <w:r w:rsidRPr="0033263E">
              <w:t>о</w:t>
            </w:r>
            <w:r w:rsidRPr="0033263E">
              <w:t>значные слова и слова, употреблё</w:t>
            </w:r>
            <w:r w:rsidRPr="0033263E">
              <w:t>н</w:t>
            </w:r>
            <w:r w:rsidRPr="0033263E">
              <w:t>ные в переносном значении; подб</w:t>
            </w:r>
            <w:r w:rsidRPr="0033263E">
              <w:t>и</w:t>
            </w:r>
            <w:r w:rsidRPr="0033263E">
              <w:t>рают синонимы и антонимы к сл</w:t>
            </w:r>
            <w:r w:rsidRPr="0033263E">
              <w:t>о</w:t>
            </w:r>
            <w:r w:rsidRPr="0033263E">
              <w:t>вам.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/>
              </w:rPr>
              <w:t xml:space="preserve">Р. Р. </w:t>
            </w:r>
            <w:r w:rsidRPr="0033263E">
              <w:t>Собирание материалов к с</w:t>
            </w:r>
            <w:r w:rsidRPr="0033263E">
              <w:t>о</w:t>
            </w:r>
            <w:r w:rsidRPr="0033263E">
              <w:t>чинению. Устное сочинение – оп</w:t>
            </w:r>
            <w:r w:rsidRPr="0033263E">
              <w:t>и</w:t>
            </w:r>
            <w:r w:rsidRPr="0033263E">
              <w:t>сание картины (А. П. Герасимов «После дождя»)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данные в учебнике м</w:t>
            </w:r>
            <w:r w:rsidRPr="0033263E">
              <w:t>а</w:t>
            </w:r>
            <w:r w:rsidRPr="0033263E">
              <w:t>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Общеупотреб</w:t>
            </w:r>
            <w:r w:rsidRPr="0033263E">
              <w:t>и</w:t>
            </w:r>
            <w:r w:rsidRPr="0033263E">
              <w:t>тельные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в речи общеупотребител</w:t>
            </w:r>
            <w:r w:rsidRPr="0033263E">
              <w:t>ь</w:t>
            </w:r>
            <w:r w:rsidRPr="0033263E">
              <w:t>ные слова. Находят в текстах общ</w:t>
            </w:r>
            <w:r w:rsidRPr="0033263E">
              <w:t>е</w:t>
            </w:r>
            <w:r w:rsidRPr="0033263E">
              <w:t>употребительные и необщеупотреб</w:t>
            </w:r>
            <w:r w:rsidRPr="0033263E">
              <w:t>и</w:t>
            </w:r>
            <w:r w:rsidRPr="0033263E">
              <w:t>тельные слова.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Профессионали</w:t>
            </w:r>
            <w:r w:rsidRPr="0033263E">
              <w:t>з</w:t>
            </w:r>
            <w:r w:rsidRPr="0033263E">
              <w:t>мы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профессионализмы. Н</w:t>
            </w:r>
            <w:r w:rsidRPr="0033263E">
              <w:t>а</w:t>
            </w:r>
            <w:r w:rsidRPr="0033263E">
              <w:t>ходят профессионализмы в текстах учебника и в толковом словаре. С</w:t>
            </w:r>
            <w:r w:rsidRPr="0033263E">
              <w:t>о</w:t>
            </w:r>
            <w:r w:rsidRPr="0033263E">
              <w:t>ставляют предложения с професси</w:t>
            </w:r>
            <w:r w:rsidRPr="0033263E">
              <w:t>о</w:t>
            </w:r>
            <w:r w:rsidRPr="0033263E">
              <w:t>нализмами. Отмечают ошибки х</w:t>
            </w:r>
            <w:r w:rsidRPr="0033263E">
              <w:t>у</w:t>
            </w:r>
            <w:r w:rsidRPr="0033263E">
              <w:t>дожника в иллюстрациях. Определ</w:t>
            </w:r>
            <w:r w:rsidRPr="0033263E">
              <w:t>я</w:t>
            </w:r>
            <w:r w:rsidRPr="0033263E">
              <w:t>ют сферу употребления тех или иных профессионализмов.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Диалектизмы</w:t>
            </w:r>
          </w:p>
          <w:p w:rsidR="008E01FA" w:rsidRPr="0033263E" w:rsidRDefault="008E01FA" w:rsidP="008E01FA">
            <w:r w:rsidRPr="0033263E">
              <w:rPr>
                <w:b/>
              </w:rPr>
              <w:t xml:space="preserve">Р.Р. </w:t>
            </w:r>
            <w:r w:rsidRPr="0033263E">
              <w:t>Сжатое и</w:t>
            </w:r>
            <w:r w:rsidRPr="0033263E">
              <w:t>з</w:t>
            </w:r>
            <w:r w:rsidRPr="0033263E">
              <w:t>ложение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диалектизмы. Находят диалектизмы в текстах учебника и в толковом словаре. Подбирают соо</w:t>
            </w:r>
            <w:r w:rsidRPr="0033263E">
              <w:t>т</w:t>
            </w:r>
            <w:r w:rsidRPr="0033263E">
              <w:t>ветствующие диалектизмам общ</w:t>
            </w:r>
            <w:r w:rsidRPr="0033263E">
              <w:t>е</w:t>
            </w:r>
            <w:r w:rsidRPr="0033263E">
              <w:t>употребительные слова. Приводят примеры диалектизмов. Пишут сж</w:t>
            </w:r>
            <w:r w:rsidRPr="0033263E">
              <w:t>а</w:t>
            </w:r>
            <w:r w:rsidRPr="0033263E">
              <w:lastRenderedPageBreak/>
              <w:t>тое изложение.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Исконно русские и заимствованные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Различают исконно русские и заи</w:t>
            </w:r>
            <w:r w:rsidRPr="0033263E">
              <w:t>м</w:t>
            </w:r>
            <w:r w:rsidRPr="0033263E">
              <w:t>ствованные слова, объясняют прич</w:t>
            </w:r>
            <w:r w:rsidRPr="0033263E">
              <w:t>и</w:t>
            </w:r>
            <w:r w:rsidRPr="0033263E">
              <w:t>ны заимствования слов. Определяют происхождение слов по этимолог</w:t>
            </w:r>
            <w:r w:rsidRPr="0033263E">
              <w:t>и</w:t>
            </w:r>
            <w:r w:rsidRPr="0033263E">
              <w:t>ческому словарю.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Новые слова (н</w:t>
            </w:r>
            <w:r w:rsidRPr="0033263E">
              <w:t>е</w:t>
            </w:r>
            <w:r w:rsidRPr="0033263E">
              <w:t>ологизмы)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слова с точки зрения принадлежности к активному и па</w:t>
            </w:r>
            <w:r w:rsidRPr="0033263E">
              <w:t>с</w:t>
            </w:r>
            <w:r w:rsidRPr="0033263E">
              <w:t>сивному запасу. Выделяют неол</w:t>
            </w:r>
            <w:r w:rsidRPr="0033263E">
              <w:t>о</w:t>
            </w:r>
            <w:r w:rsidRPr="0033263E">
              <w:t>гизмы, объясняют причины их поя</w:t>
            </w:r>
            <w:r w:rsidRPr="0033263E">
              <w:t>в</w:t>
            </w:r>
            <w:r w:rsidRPr="0033263E">
              <w:t>ления, анализируют их использов</w:t>
            </w:r>
            <w:r w:rsidRPr="0033263E">
              <w:t>а</w:t>
            </w:r>
            <w:r w:rsidRPr="0033263E">
              <w:t>ние в текстах разных стилей. Объя</w:t>
            </w:r>
            <w:r w:rsidRPr="0033263E">
              <w:t>с</w:t>
            </w:r>
            <w:r w:rsidRPr="0033263E">
              <w:t>няют лексическое значение прив</w:t>
            </w:r>
            <w:r w:rsidRPr="0033263E">
              <w:t>е</w:t>
            </w:r>
            <w:r w:rsidRPr="0033263E">
              <w:t>дённых в учебнике неологизмов.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Устаревшие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в речи устаревшие слова как принадлежащие к пассивному запасу лексики. Определяют знач</w:t>
            </w:r>
            <w:r w:rsidRPr="0033263E">
              <w:t>е</w:t>
            </w:r>
            <w:r w:rsidRPr="0033263E">
              <w:t>ние устаревших слов при помощи толкового словаря. Отмечают оши</w:t>
            </w:r>
            <w:r w:rsidRPr="0033263E">
              <w:t>б</w:t>
            </w:r>
            <w:r w:rsidRPr="0033263E">
              <w:t>ки художника в иллюстрации. Выд</w:t>
            </w:r>
            <w:r w:rsidRPr="0033263E">
              <w:t>е</w:t>
            </w:r>
            <w:r w:rsidRPr="0033263E">
              <w:t>ляют устаревшие слова в художес</w:t>
            </w:r>
            <w:r w:rsidRPr="0033263E">
              <w:t>т</w:t>
            </w:r>
            <w:r w:rsidRPr="0033263E">
              <w:t>венном тексте.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Словари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Извлекают необходимую информ</w:t>
            </w:r>
            <w:r w:rsidRPr="0033263E">
              <w:t>а</w:t>
            </w:r>
            <w:r w:rsidRPr="0033263E">
              <w:t>цию из лингвистических словарей различных типов (толкового, слов</w:t>
            </w:r>
            <w:r w:rsidRPr="0033263E">
              <w:t>а</w:t>
            </w:r>
            <w:r w:rsidRPr="0033263E">
              <w:t>рей синонимов, антонимов, ин</w:t>
            </w:r>
            <w:r w:rsidRPr="0033263E">
              <w:t>о</w:t>
            </w:r>
            <w:r w:rsidRPr="0033263E">
              <w:t>странных слов, этимологического). Записывают примеры словарных ст</w:t>
            </w:r>
            <w:r w:rsidRPr="0033263E">
              <w:t>а</w:t>
            </w:r>
            <w:r w:rsidRPr="0033263E">
              <w:t>тей.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  <w:p w:rsidR="008E01FA" w:rsidRPr="0033263E" w:rsidRDefault="008E01FA" w:rsidP="008E01FA">
            <w:r w:rsidRPr="0033263E">
              <w:t>Контрольный диктант с грамм</w:t>
            </w:r>
            <w:r w:rsidRPr="0033263E">
              <w:t>а</w:t>
            </w:r>
            <w:r w:rsidRPr="0033263E">
              <w:t>тическим задан</w:t>
            </w:r>
            <w:r w:rsidRPr="0033263E">
              <w:t>и</w:t>
            </w:r>
            <w:r w:rsidRPr="0033263E"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 Определяют заимствованные слова в тексте. Пишут диктант. Указывают признаки научного стиля в тексте.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Фразеол</w:t>
            </w:r>
            <w:r w:rsidRPr="0033263E">
              <w:t>о</w:t>
            </w:r>
            <w:r w:rsidRPr="0033263E">
              <w:t>гия. Кул</w:t>
            </w:r>
            <w:r w:rsidRPr="0033263E">
              <w:t>ь</w:t>
            </w:r>
            <w:r w:rsidRPr="0033263E">
              <w:t>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(3ч+1ч)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Фразеологизмы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основные понятия фразе</w:t>
            </w:r>
            <w:r w:rsidRPr="0033263E">
              <w:t>о</w:t>
            </w:r>
            <w:r w:rsidRPr="0033263E">
              <w:t>логии. Различают свободные сочет</w:t>
            </w:r>
            <w:r w:rsidRPr="0033263E">
              <w:t>а</w:t>
            </w:r>
            <w:r w:rsidRPr="0033263E">
              <w:t>ния слов и фразеологизмы. Находят фразеологизмы в текстах упражн</w:t>
            </w:r>
            <w:r w:rsidRPr="0033263E">
              <w:t>е</w:t>
            </w:r>
            <w:r w:rsidRPr="0033263E">
              <w:t>ний и в толковом словаре и соста</w:t>
            </w:r>
            <w:r w:rsidRPr="0033263E">
              <w:t>в</w:t>
            </w:r>
            <w:r w:rsidRPr="0033263E">
              <w:t>ляют с ними предложения. Работают с иллюстрациями, определяя, какие фразеологизмы зашифрованы в них. Подбирают к словам синонимы-фразеологизмы.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Источники фр</w:t>
            </w:r>
            <w:r w:rsidRPr="0033263E">
              <w:t>а</w:t>
            </w:r>
            <w:r w:rsidRPr="0033263E">
              <w:t>зеологизмов</w:t>
            </w:r>
          </w:p>
          <w:p w:rsidR="008E01FA" w:rsidRPr="0033263E" w:rsidRDefault="008E01FA" w:rsidP="008E01FA">
            <w:r w:rsidRPr="0033263E">
              <w:t>Р.Р. Составление сообщения о во</w:t>
            </w:r>
            <w:r w:rsidRPr="0033263E">
              <w:t>з</w:t>
            </w:r>
            <w:r w:rsidRPr="0033263E">
              <w:t>никновении фр</w:t>
            </w:r>
            <w:r w:rsidRPr="0033263E">
              <w:t>а</w:t>
            </w:r>
            <w:r w:rsidRPr="0033263E">
              <w:t>зеологизма (на выбор).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Осознают источники появления н</w:t>
            </w:r>
            <w:r w:rsidRPr="0033263E">
              <w:t>е</w:t>
            </w:r>
            <w:r w:rsidRPr="0033263E">
              <w:t>которых фразеологизмов.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  <w:p w:rsidR="008E01FA" w:rsidRPr="0033263E" w:rsidRDefault="008E01FA" w:rsidP="008E01FA">
            <w:r w:rsidRPr="0033263E">
              <w:t>Контрольный тест «Лексика. Фр</w:t>
            </w:r>
            <w:r w:rsidRPr="0033263E">
              <w:t>а</w:t>
            </w:r>
            <w:r w:rsidRPr="0033263E">
              <w:t>зеология»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Отвечают на контрольные вопросы и выполняют задания по теме раздела.</w:t>
            </w:r>
          </w:p>
          <w:p w:rsidR="008E01FA" w:rsidRPr="0033263E" w:rsidRDefault="008E01FA" w:rsidP="008E01FA">
            <w:r w:rsidRPr="0033263E">
              <w:t>Определяют фразеологизмы по р</w:t>
            </w:r>
            <w:r w:rsidRPr="0033263E">
              <w:t>и</w:t>
            </w:r>
            <w:r w:rsidRPr="0033263E">
              <w:t xml:space="preserve">сункам. Пишут диктант. Заменяют </w:t>
            </w:r>
            <w:r w:rsidRPr="0033263E">
              <w:lastRenderedPageBreak/>
              <w:t>свободные сочетания слов фразеол</w:t>
            </w:r>
            <w:r w:rsidRPr="0033263E">
              <w:t>о</w:t>
            </w:r>
            <w:r w:rsidRPr="0033263E">
              <w:t>гизмами.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Словообр</w:t>
            </w:r>
            <w:r w:rsidRPr="0033263E">
              <w:t>а</w:t>
            </w:r>
            <w:r w:rsidRPr="0033263E">
              <w:t>зование. Орфогр</w:t>
            </w:r>
            <w:r w:rsidRPr="0033263E">
              <w:t>а</w:t>
            </w:r>
            <w:r w:rsidRPr="0033263E">
              <w:t>фия. Кул</w:t>
            </w:r>
            <w:r w:rsidRPr="0033263E">
              <w:t>ь</w:t>
            </w:r>
            <w:r w:rsidRPr="0033263E">
              <w:t>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(27ч+5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Морфемика и словообразование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Активизируют знания об основных понятиях морфемики и словообраз</w:t>
            </w:r>
            <w:r w:rsidRPr="0033263E">
              <w:t>о</w:t>
            </w:r>
            <w:r w:rsidRPr="0033263E">
              <w:t>вания.</w:t>
            </w:r>
          </w:p>
          <w:p w:rsidR="008E01FA" w:rsidRPr="0033263E" w:rsidRDefault="008E01FA" w:rsidP="008E01FA">
            <w:r w:rsidRPr="0033263E">
              <w:t>Выделяют основы, окончания, корни, суффиксы и приставки в словах. Группируют однокоренные слова. Составляют небольшие тексты на з</w:t>
            </w:r>
            <w:r w:rsidRPr="0033263E">
              <w:t>а</w:t>
            </w:r>
            <w:r w:rsidRPr="0033263E">
              <w:t>данные темы. Составляют словосоч</w:t>
            </w:r>
            <w:r w:rsidRPr="0033263E">
              <w:t>е</w:t>
            </w:r>
            <w:r w:rsidRPr="0033263E">
              <w:t>тания с данными словами. Работают с текстом. Заполняют таблицу видов орфограмм.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Описание пом</w:t>
            </w:r>
            <w:r w:rsidRPr="0033263E">
              <w:t>е</w:t>
            </w:r>
            <w:r w:rsidRPr="0033263E">
              <w:t>щения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Характеризуют тексты, содержащие описания помещений.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Основные спос</w:t>
            </w:r>
            <w:r w:rsidRPr="0033263E">
              <w:t>о</w:t>
            </w:r>
            <w:r w:rsidRPr="0033263E">
              <w:t>бы образования слов в русском языке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Анализируют слово с точки зрения способа его образования; различают способы образования слов; оценив</w:t>
            </w:r>
            <w:r w:rsidRPr="0033263E">
              <w:t>а</w:t>
            </w:r>
            <w:r w:rsidRPr="0033263E">
              <w:t>ют основные выразительные средс</w:t>
            </w:r>
            <w:r w:rsidRPr="0033263E">
              <w:t>т</w:t>
            </w:r>
            <w:r w:rsidRPr="0033263E">
              <w:t>ва словообразования; устанавливают смысловую и структурную связь о</w:t>
            </w:r>
            <w:r w:rsidRPr="0033263E">
              <w:t>д</w:t>
            </w:r>
            <w:r w:rsidRPr="0033263E">
              <w:t>но¬коренных слов.</w:t>
            </w:r>
          </w:p>
          <w:p w:rsidR="008E01FA" w:rsidRPr="0033263E" w:rsidRDefault="008E01FA" w:rsidP="008E01FA">
            <w:r w:rsidRPr="0033263E">
              <w:t>Определяют, от чего и с помощью чего образованы данные в учебнике слова; составляют цепочки однок</w:t>
            </w:r>
            <w:r w:rsidRPr="0033263E">
              <w:t>о</w:t>
            </w:r>
            <w:r w:rsidRPr="0033263E">
              <w:t>ренных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Этимология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Определяют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</w:t>
            </w:r>
            <w:r w:rsidRPr="0033263E">
              <w:t>а</w:t>
            </w:r>
            <w:r w:rsidRPr="0033263E">
              <w:t>ва и способа образования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Систематизация материалов к с</w:t>
            </w:r>
            <w:r w:rsidRPr="0033263E">
              <w:t>о</w:t>
            </w:r>
            <w:r w:rsidRPr="0033263E">
              <w:t>чинению. Сло</w:t>
            </w:r>
            <w:r w:rsidRPr="0033263E">
              <w:t>ж</w:t>
            </w:r>
            <w:r w:rsidRPr="0033263E">
              <w:t>ный план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Систематизируют материалы для н</w:t>
            </w:r>
            <w:r w:rsidRPr="0033263E">
              <w:t>а</w:t>
            </w:r>
            <w:r w:rsidRPr="0033263E">
              <w:t>писания сочинения и составляют сложный план сочинения. Пишут с</w:t>
            </w:r>
            <w:r w:rsidRPr="0033263E">
              <w:t>о</w:t>
            </w:r>
            <w:r w:rsidRPr="0033263E">
              <w:t>чинение (описание помещения), и</w:t>
            </w:r>
            <w:r w:rsidRPr="0033263E">
              <w:t>с</w:t>
            </w:r>
            <w:r w:rsidRPr="0033263E">
              <w:t>пользуя составленный план и со</w:t>
            </w:r>
            <w:r w:rsidRPr="0033263E">
              <w:t>б</w:t>
            </w:r>
            <w:r w:rsidRPr="0033263E">
              <w:t>ранные материалы.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а и о в ко</w:t>
            </w:r>
            <w:r w:rsidRPr="0033263E">
              <w:t>р</w:t>
            </w:r>
            <w:r w:rsidRPr="0033263E">
              <w:t>не -кас- — -кос-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а и о в корне -кас- — -кос-. Выполняют упражнения, руководствуясь усвое</w:t>
            </w:r>
            <w:r w:rsidRPr="0033263E">
              <w:t>н</w:t>
            </w:r>
            <w:r w:rsidRPr="0033263E">
              <w:t>ным правилом. Определяют разные значения слов с корнем -кас- — -кос-.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а и о в ко</w:t>
            </w:r>
            <w:r w:rsidRPr="0033263E">
              <w:t>р</w:t>
            </w:r>
            <w:r w:rsidRPr="0033263E">
              <w:t>не -гар- — -гор-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а и о в корне -гар- — -гор-.</w:t>
            </w:r>
          </w:p>
          <w:p w:rsidR="008E01FA" w:rsidRPr="0033263E" w:rsidRDefault="008E01FA" w:rsidP="008E01FA">
            <w:r w:rsidRPr="0033263E">
              <w:t>Выполняют упражнения, руков</w:t>
            </w:r>
            <w:r w:rsidRPr="0033263E">
              <w:t>о</w:t>
            </w:r>
            <w:r w:rsidRPr="0033263E">
              <w:t>дствуясь усвоенным правилом. С</w:t>
            </w:r>
            <w:r w:rsidRPr="0033263E">
              <w:t>о</w:t>
            </w:r>
            <w:r w:rsidRPr="0033263E">
              <w:t>ставляют словосочетания с глаголами с изучаемым чередованием в корне. Образуют от слов с изучаемым чер</w:t>
            </w:r>
            <w:r w:rsidRPr="0033263E">
              <w:t>е</w:t>
            </w:r>
            <w:r w:rsidRPr="0033263E">
              <w:t>дованием однокоренные приставо</w:t>
            </w:r>
            <w:r w:rsidRPr="0033263E">
              <w:t>ч</w:t>
            </w:r>
            <w:r w:rsidRPr="0033263E">
              <w:t>ным способом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а и о в ко</w:t>
            </w:r>
            <w:r w:rsidRPr="0033263E">
              <w:t>р</w:t>
            </w:r>
            <w:r w:rsidRPr="0033263E">
              <w:t>не -зар- — -зор-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а и о в корне -зар- — -зор-. Выполняют упражнения, руководствуясь усвое</w:t>
            </w:r>
            <w:r w:rsidRPr="0033263E">
              <w:t>н</w:t>
            </w:r>
            <w:r w:rsidRPr="0033263E">
              <w:lastRenderedPageBreak/>
              <w:t>ным правилом. Анализируют и с</w:t>
            </w:r>
            <w:r w:rsidRPr="0033263E">
              <w:t>о</w:t>
            </w:r>
            <w:r w:rsidRPr="0033263E">
              <w:t>ставляют таблицу. Объясняют орф</w:t>
            </w:r>
            <w:r w:rsidRPr="0033263E">
              <w:t>о</w:t>
            </w:r>
            <w:r w:rsidRPr="0033263E">
              <w:t>граммы в стихотворениях. Соста</w:t>
            </w:r>
            <w:r w:rsidRPr="0033263E">
              <w:t>в</w:t>
            </w:r>
            <w:r w:rsidRPr="0033263E">
              <w:t>ляют рассказ по рисункам.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ы и и после приставок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 ы и и после приставок. Усваивают правило написания букв ы и и после приставок.</w:t>
            </w:r>
          </w:p>
          <w:p w:rsidR="008E01FA" w:rsidRPr="0033263E" w:rsidRDefault="008E01FA" w:rsidP="008E01FA">
            <w:r w:rsidRPr="0033263E">
              <w:t>Выполняют упражнения, руков</w:t>
            </w:r>
            <w:r w:rsidRPr="0033263E">
              <w:t>о</w:t>
            </w:r>
            <w:r w:rsidRPr="0033263E">
              <w:t>дствуясь усвоенным правилом, об</w:t>
            </w:r>
            <w:r w:rsidRPr="0033263E">
              <w:t>ъ</w:t>
            </w:r>
            <w:r w:rsidRPr="0033263E">
              <w:t>ясняя условия употребления буквы ы или и. Образовывают от слов одн</w:t>
            </w:r>
            <w:r w:rsidRPr="0033263E">
              <w:t>о</w:t>
            </w:r>
            <w:r w:rsidRPr="0033263E">
              <w:t>коренные приставочным способом.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Гласные в пр</w:t>
            </w:r>
            <w:r w:rsidRPr="0033263E">
              <w:t>и</w:t>
            </w:r>
            <w:r w:rsidRPr="0033263E">
              <w:t>ставках пре- и при¬</w:t>
            </w:r>
          </w:p>
          <w:p w:rsidR="008E01FA" w:rsidRPr="0033263E" w:rsidRDefault="008E01FA" w:rsidP="008E01FA">
            <w:r w:rsidRPr="0033263E">
              <w:t>Словарный ди</w:t>
            </w:r>
            <w:r w:rsidRPr="0033263E">
              <w:t>к</w:t>
            </w:r>
            <w:r w:rsidRPr="0033263E">
              <w:t>тант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гла</w:t>
            </w:r>
            <w:r w:rsidRPr="0033263E">
              <w:t>с</w:t>
            </w:r>
            <w:r w:rsidRPr="0033263E">
              <w:t>ных в приставках пре- и при-.</w:t>
            </w:r>
          </w:p>
          <w:p w:rsidR="008E01FA" w:rsidRPr="0033263E" w:rsidRDefault="008E01FA" w:rsidP="008E01FA">
            <w:r w:rsidRPr="0033263E">
              <w:t>Анализируют таблицу. Выполняют упражнения, руководствуясь усвое</w:t>
            </w:r>
            <w:r w:rsidRPr="0033263E">
              <w:t>н</w:t>
            </w:r>
            <w:r w:rsidRPr="0033263E">
              <w:t>ным правилом. Определяют способы образования слов. Отрабатывают н</w:t>
            </w:r>
            <w:r w:rsidRPr="0033263E">
              <w:t>а</w:t>
            </w:r>
            <w:r w:rsidRPr="0033263E">
              <w:t>выки работы со словарём. Анализ</w:t>
            </w:r>
            <w:r w:rsidRPr="0033263E">
              <w:t>и</w:t>
            </w:r>
            <w:r w:rsidRPr="0033263E">
              <w:t>руют тексты, объясняют условия в</w:t>
            </w:r>
            <w:r w:rsidRPr="0033263E">
              <w:t>ы</w:t>
            </w:r>
            <w:r w:rsidRPr="0033263E">
              <w:t>бора орфограмм в них. Пишут ди</w:t>
            </w:r>
            <w:r w:rsidRPr="0033263E">
              <w:t>к</w:t>
            </w:r>
            <w:r w:rsidRPr="0033263E">
              <w:t>тант. Пишут выборочное изложение по произведению художественной литературы.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tabs>
                <w:tab w:val="left" w:pos="1140"/>
              </w:tabs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Соединительные о и е в сложных словах</w:t>
            </w:r>
          </w:p>
          <w:p w:rsidR="008E01FA" w:rsidRPr="0033263E" w:rsidRDefault="008E01FA" w:rsidP="008E01FA">
            <w:r w:rsidRPr="0033263E">
              <w:t>Контрольный диктант с грамм</w:t>
            </w:r>
            <w:r w:rsidRPr="0033263E">
              <w:t>а</w:t>
            </w:r>
            <w:r w:rsidRPr="0033263E">
              <w:t>тическим задан</w:t>
            </w:r>
            <w:r w:rsidRPr="0033263E">
              <w:t>и</w:t>
            </w:r>
            <w:r w:rsidRPr="0033263E"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tabs>
                <w:tab w:val="left" w:pos="1140"/>
              </w:tabs>
            </w:pPr>
            <w:r w:rsidRPr="0033263E">
              <w:tab/>
              <w:t>Усваивают понятие сло</w:t>
            </w:r>
            <w:r w:rsidRPr="0033263E">
              <w:t>ж</w:t>
            </w:r>
            <w:r w:rsidRPr="0033263E">
              <w:t>ного слова и правило написания с</w:t>
            </w:r>
            <w:r w:rsidRPr="0033263E">
              <w:t>о</w:t>
            </w:r>
            <w:r w:rsidRPr="0033263E">
              <w:t>единительных о и е в сложных сл</w:t>
            </w:r>
            <w:r w:rsidRPr="0033263E">
              <w:t>о</w:t>
            </w:r>
            <w:r w:rsidRPr="0033263E">
              <w:t>вах.</w:t>
            </w:r>
          </w:p>
          <w:p w:rsidR="008E01FA" w:rsidRPr="0033263E" w:rsidRDefault="008E01FA" w:rsidP="008E01FA">
            <w:pPr>
              <w:tabs>
                <w:tab w:val="left" w:pos="1140"/>
              </w:tabs>
            </w:pPr>
            <w:r w:rsidRPr="0033263E">
              <w:t>Образуют сложные слова от данных в упражнении слов. Объясняют усл</w:t>
            </w:r>
            <w:r w:rsidRPr="0033263E">
              <w:t>о</w:t>
            </w:r>
            <w:r w:rsidRPr="0033263E">
              <w:t>вия выбора орфограмм в сложных словах.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Сложносокр</w:t>
            </w:r>
            <w:r w:rsidRPr="0033263E">
              <w:t>а</w:t>
            </w:r>
            <w:r w:rsidRPr="0033263E">
              <w:t>щённые слова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понятие сложносокр</w:t>
            </w:r>
            <w:r w:rsidRPr="0033263E">
              <w:t>а</w:t>
            </w:r>
            <w:r w:rsidRPr="0033263E">
              <w:t>щённого слова.</w:t>
            </w:r>
          </w:p>
          <w:p w:rsidR="008E01FA" w:rsidRPr="0033263E" w:rsidRDefault="008E01FA" w:rsidP="008E01FA">
            <w:r w:rsidRPr="0033263E">
              <w:t>Образуют сложносокращённые слова и определяют, как образованы да</w:t>
            </w:r>
            <w:r w:rsidRPr="0033263E">
              <w:t>н</w:t>
            </w:r>
            <w:r w:rsidRPr="0033263E">
              <w:t>ные в упражнениях сложносокр</w:t>
            </w:r>
            <w:r w:rsidRPr="0033263E">
              <w:t>а</w:t>
            </w:r>
            <w:r w:rsidRPr="0033263E">
              <w:t>щённые слова. Анализируют рису</w:t>
            </w:r>
            <w:r w:rsidRPr="0033263E">
              <w:t>н</w:t>
            </w:r>
            <w:r w:rsidRPr="0033263E">
              <w:t>ки. Пишут диктант..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Р. Р. Контрольное сочинение – оп</w:t>
            </w:r>
            <w:r w:rsidRPr="0033263E">
              <w:t>и</w:t>
            </w:r>
            <w:r w:rsidRPr="0033263E">
              <w:t>сание изображё</w:t>
            </w:r>
            <w:r w:rsidRPr="0033263E">
              <w:t>н</w:t>
            </w:r>
            <w:r w:rsidRPr="0033263E">
              <w:t>ного на картине (Т.Н. Яблонская. «Утро»)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Пишут сочинение по картине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Морфемный и словообразов</w:t>
            </w:r>
            <w:r w:rsidRPr="0033263E">
              <w:t>а</w:t>
            </w:r>
            <w:r w:rsidRPr="0033263E">
              <w:t>тельный разбор слова</w:t>
            </w:r>
          </w:p>
          <w:p w:rsidR="008E01FA" w:rsidRPr="0033263E" w:rsidRDefault="008E01FA" w:rsidP="008E01FA">
            <w:r w:rsidRPr="0033263E">
              <w:t>Контрольный словарный ди</w:t>
            </w:r>
            <w:r w:rsidRPr="0033263E">
              <w:t>к</w:t>
            </w:r>
            <w:r w:rsidRPr="0033263E">
              <w:t>тант.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Выделяют значимые части слова и способ его образования. Выполняют письменный морфемный и словоо</w:t>
            </w:r>
            <w:r w:rsidRPr="0033263E">
              <w:t>б</w:t>
            </w:r>
            <w:r w:rsidRPr="0033263E">
              <w:t>разовательный разбор слов.</w:t>
            </w:r>
          </w:p>
          <w:p w:rsidR="008E01FA" w:rsidRPr="0033263E" w:rsidRDefault="008E01FA" w:rsidP="008E01FA">
            <w:r w:rsidRPr="0033263E">
              <w:t>Заполняют таблицу. Определяют и</w:t>
            </w:r>
            <w:r w:rsidRPr="0033263E">
              <w:t>с</w:t>
            </w:r>
            <w:r w:rsidRPr="0033263E">
              <w:t>ходное слово в словообразовательной цепочке.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  <w:p w:rsidR="008E01FA" w:rsidRPr="0033263E" w:rsidRDefault="008E01FA" w:rsidP="008E01FA">
            <w:r w:rsidRPr="0033263E">
              <w:t xml:space="preserve">Контрольный  </w:t>
            </w:r>
            <w:r w:rsidRPr="0033263E">
              <w:lastRenderedPageBreak/>
              <w:t>тест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>Отвечают на контрольные вопросы и выполняют задания по теме раздела.</w:t>
            </w:r>
          </w:p>
          <w:p w:rsidR="008E01FA" w:rsidRPr="0033263E" w:rsidRDefault="008E01FA" w:rsidP="008E01FA">
            <w:r w:rsidRPr="0033263E">
              <w:lastRenderedPageBreak/>
              <w:t>Пишут диктант из слов, правопис</w:t>
            </w:r>
            <w:r w:rsidRPr="0033263E">
              <w:t>а</w:t>
            </w:r>
            <w:r w:rsidRPr="0033263E">
              <w:t>ние которых изучалось в разделе. З</w:t>
            </w:r>
            <w:r w:rsidRPr="0033263E">
              <w:t>а</w:t>
            </w:r>
            <w:r w:rsidRPr="0033263E">
              <w:t>писывают сложный план сообщения о составе слова и способах словоо</w:t>
            </w:r>
            <w:r w:rsidRPr="0033263E">
              <w:t>б</w:t>
            </w:r>
            <w:r w:rsidRPr="0033263E">
              <w:t>разования. Приводят примеры обр</w:t>
            </w:r>
            <w:r w:rsidRPr="0033263E">
              <w:t>а</w:t>
            </w:r>
            <w:r w:rsidRPr="0033263E">
              <w:t>зования слов. Составляют и запо</w:t>
            </w:r>
            <w:r w:rsidRPr="0033263E">
              <w:t>л</w:t>
            </w:r>
            <w:r w:rsidRPr="0033263E">
              <w:t>няют таблицы. Анализируют текст.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Морфол</w:t>
            </w:r>
            <w:r w:rsidRPr="0033263E">
              <w:t>о</w:t>
            </w:r>
            <w:r w:rsidRPr="0033263E">
              <w:t>гия. Орф</w:t>
            </w:r>
            <w:r w:rsidRPr="0033263E">
              <w:t>о</w:t>
            </w:r>
            <w:r w:rsidRPr="0033263E">
              <w:t>графия. Культура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Имя сущ</w:t>
            </w:r>
            <w:r w:rsidRPr="0033263E">
              <w:t>е</w:t>
            </w:r>
            <w:r w:rsidRPr="0033263E">
              <w:t>ствител</w:t>
            </w:r>
            <w:r w:rsidRPr="0033263E">
              <w:t>ь</w:t>
            </w:r>
            <w:r w:rsidRPr="0033263E">
              <w:t>ное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(19</w:t>
            </w:r>
            <w:r w:rsidR="008E01FA" w:rsidRPr="0033263E">
              <w:t>ч+4ч)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Имя существ</w:t>
            </w:r>
            <w:r w:rsidRPr="0033263E">
              <w:t>и</w:t>
            </w:r>
            <w:r w:rsidRPr="0033263E">
              <w:t>тельное как часть речи</w:t>
            </w:r>
          </w:p>
          <w:p w:rsidR="008E01FA" w:rsidRPr="0033263E" w:rsidRDefault="008E01FA" w:rsidP="008E01FA">
            <w:r w:rsidRPr="0033263E">
              <w:t>Р.Р. Составление письма другу.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Имя существительное как часть речи</w:t>
            </w:r>
          </w:p>
          <w:p w:rsidR="008E01FA" w:rsidRPr="0033263E" w:rsidRDefault="008E01FA" w:rsidP="008E01FA">
            <w:r w:rsidRPr="0033263E">
              <w:t>Разносклоняемые имена существ</w:t>
            </w:r>
            <w:r w:rsidRPr="0033263E">
              <w:t>и</w:t>
            </w:r>
            <w:r w:rsidRPr="0033263E">
              <w:t>тельные</w:t>
            </w:r>
          </w:p>
          <w:p w:rsidR="008E01FA" w:rsidRPr="0033263E" w:rsidRDefault="008E01FA" w:rsidP="008E01FA">
            <w:r w:rsidRPr="0033263E">
              <w:t>Буква е в суффиксе -ен- существ</w:t>
            </w:r>
            <w:r w:rsidRPr="0033263E">
              <w:t>и</w:t>
            </w:r>
            <w:r w:rsidRPr="0033263E">
              <w:t>тельных на -мя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Разносклоняемые имена существ</w:t>
            </w:r>
            <w:r w:rsidRPr="0033263E">
              <w:t>и</w:t>
            </w:r>
            <w:r w:rsidRPr="0033263E">
              <w:t>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Распознают разносклоняемые имена существительные.</w:t>
            </w:r>
          </w:p>
          <w:p w:rsidR="008E01FA" w:rsidRPr="0033263E" w:rsidRDefault="008E01FA" w:rsidP="008E01FA">
            <w:r w:rsidRPr="0033263E">
              <w:t>Заполняют и озаглавливают таблицу. Склоняют по падежам разносклоня</w:t>
            </w:r>
            <w:r w:rsidRPr="0033263E">
              <w:t>е</w:t>
            </w:r>
            <w:r w:rsidRPr="0033263E">
              <w:t>мые имена существительные, соста</w:t>
            </w:r>
            <w:r w:rsidRPr="0033263E">
              <w:t>в</w:t>
            </w:r>
            <w:r w:rsidRPr="0033263E">
              <w:t>ляют с ними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Буква е в суффи</w:t>
            </w:r>
            <w:r w:rsidRPr="0033263E">
              <w:t>к</w:t>
            </w:r>
            <w:r w:rsidRPr="0033263E">
              <w:t>се -ен- существ</w:t>
            </w:r>
            <w:r w:rsidRPr="0033263E">
              <w:t>и</w:t>
            </w:r>
            <w:r w:rsidRPr="0033263E">
              <w:t>тельных на –мя</w:t>
            </w:r>
          </w:p>
          <w:p w:rsidR="008E01FA" w:rsidRPr="0033263E" w:rsidRDefault="008E01FA" w:rsidP="008E01FA">
            <w:r w:rsidRPr="0033263E">
              <w:t>Р. Р. Составление устного публи</w:t>
            </w:r>
            <w:r w:rsidRPr="0033263E">
              <w:t>ч</w:t>
            </w:r>
            <w:r w:rsidRPr="0033263E">
              <w:t>ного выступления о происхождении имён.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t>Усваивают правило написания буквы е в суффиксе -ен- существительных на -мя.</w:t>
            </w:r>
          </w:p>
          <w:p w:rsidR="008E01FA" w:rsidRPr="0033263E" w:rsidRDefault="008E01FA" w:rsidP="008E01FA">
            <w:r w:rsidRPr="0033263E">
              <w:t>Выполняют упражнения, руков</w:t>
            </w:r>
            <w:r w:rsidRPr="0033263E">
              <w:t>о</w:t>
            </w:r>
            <w:r w:rsidRPr="0033263E">
              <w:t>дствуясь усвоенным правилом. Зап</w:t>
            </w:r>
            <w:r w:rsidRPr="0033263E">
              <w:t>и</w:t>
            </w:r>
            <w:r w:rsidRPr="0033263E">
              <w:t>сывают план словарной статьи для словаря русских личных имён. Гот</w:t>
            </w:r>
            <w:r w:rsidRPr="0033263E">
              <w:t>о</w:t>
            </w:r>
            <w:r w:rsidRPr="0033263E">
              <w:t>вят устное выступление о происхо</w:t>
            </w:r>
            <w:r w:rsidRPr="0033263E">
              <w:t>ж</w:t>
            </w:r>
            <w:r w:rsidRPr="0033263E">
              <w:t>дении имён. Пишут диктант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Несклоняемые имена существ</w:t>
            </w:r>
            <w:r w:rsidRPr="0033263E">
              <w:t>и</w:t>
            </w:r>
            <w:r w:rsidRPr="0033263E">
              <w:t>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несклоняемые имена с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ществительные.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Составляют словосочетания с 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склоняемыми именами существ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ными, ставя их в разных пад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жах.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Род несклоня</w:t>
            </w:r>
            <w:r w:rsidRPr="0033263E">
              <w:t>е</w:t>
            </w:r>
            <w:r w:rsidRPr="0033263E">
              <w:t>мых имён сущес</w:t>
            </w:r>
            <w:r w:rsidRPr="0033263E">
              <w:t>т</w:t>
            </w:r>
            <w:r w:rsidRPr="0033263E">
              <w:t>вительных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род несклоняемых имён существительных.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Составляют словосочетания и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 несклоняемыми именами существительными. Записывают текст, по аналогии с текстом устно опи</w:t>
            </w:r>
            <w:r w:rsidRPr="0033263E">
              <w:rPr>
                <w:bCs/>
                <w:color w:val="000000"/>
              </w:rPr>
              <w:softHyphen/>
              <w:t>сывают свой родной край.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Имена существ</w:t>
            </w:r>
            <w:r w:rsidRPr="0033263E">
              <w:t>и</w:t>
            </w:r>
            <w:r w:rsidRPr="0033263E">
              <w:t>тельные общего рода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имена существительные общего рода.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Составляют предложения с именами существительными общего рода и согласуют их с другими частями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Морфологический разбор имени с</w:t>
            </w:r>
            <w:r w:rsidRPr="0033263E">
              <w:t>у</w:t>
            </w:r>
            <w:r w:rsidRPr="0033263E">
              <w:t>ществительного</w:t>
            </w:r>
          </w:p>
          <w:p w:rsidR="008E01FA" w:rsidRPr="0033263E" w:rsidRDefault="008E01FA" w:rsidP="008E01FA">
            <w:r w:rsidRPr="0033263E">
              <w:lastRenderedPageBreak/>
              <w:t>Р.Р. Сочинение-описание по ли</w:t>
            </w:r>
            <w:r w:rsidRPr="0033263E">
              <w:t>ч</w:t>
            </w:r>
            <w:r w:rsidRPr="0033263E">
              <w:t>ным впечатлен</w:t>
            </w:r>
            <w:r w:rsidRPr="0033263E">
              <w:t>и</w:t>
            </w:r>
            <w:r w:rsidRPr="0033263E">
              <w:t>ям.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Характеризуют имя существительное по его морфологическим призна</w:t>
            </w:r>
            <w:r w:rsidRPr="0033263E">
              <w:rPr>
                <w:bCs/>
                <w:color w:val="000000"/>
              </w:rPr>
              <w:softHyphen/>
              <w:t>кам и синтаксической роли.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Выполняют устный и письменный разбор имён существительных. Ана</w:t>
            </w:r>
            <w:r w:rsidRPr="0033263E">
              <w:rPr>
                <w:bCs/>
                <w:color w:val="000000"/>
              </w:rPr>
              <w:softHyphen/>
              <w:t>лизируют текст. Подбирают примеры существительных, обозначающих со</w:t>
            </w:r>
            <w:r w:rsidRPr="0033263E">
              <w:rPr>
                <w:bCs/>
                <w:color w:val="000000"/>
              </w:rPr>
              <w:softHyphen/>
              <w:t>стояние человека. Пишут сочинение.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Не с существ</w:t>
            </w:r>
            <w:r w:rsidRPr="0033263E">
              <w:t>и</w:t>
            </w:r>
            <w:r w:rsidRPr="0033263E">
              <w:t>тельными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Списывают тексты упражнений,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значая условия выбора орфограмм и расставляя знаки препинания.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Буквы ч и щ в суффиксе сущес</w:t>
            </w:r>
            <w:r w:rsidRPr="0033263E">
              <w:t>т</w:t>
            </w:r>
            <w:r w:rsidRPr="0033263E">
              <w:t>вительных -чик (-щик)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ч и щ в суффиксе существительных -чик (-щик).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правилом;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</w:t>
            </w:r>
            <w:r w:rsidRPr="0033263E">
              <w:rPr>
                <w:bCs/>
                <w:color w:val="000000"/>
              </w:rPr>
              <w:softHyphen/>
              <w:t>чают условия выбора орфограмм. Узнают слова по толкованию их ле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си</w:t>
            </w:r>
            <w:r w:rsidRPr="0033263E">
              <w:rPr>
                <w:bCs/>
                <w:color w:val="000000"/>
              </w:rPr>
              <w:softHyphen/>
              <w:t>ческого значения.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Гласные в су</w:t>
            </w:r>
            <w:r w:rsidRPr="0033263E">
              <w:t>ф</w:t>
            </w:r>
            <w:r w:rsidRPr="0033263E">
              <w:t>фиксах существ</w:t>
            </w:r>
            <w:r w:rsidRPr="0033263E">
              <w:t>и</w:t>
            </w:r>
            <w:r w:rsidRPr="0033263E">
              <w:t>тельных -ек и -ик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гла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ных в суффиксах существительных -ек и -ик.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Зам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ня</w:t>
            </w:r>
            <w:r w:rsidRPr="0033263E">
              <w:rPr>
                <w:bCs/>
                <w:color w:val="000000"/>
              </w:rPr>
              <w:softHyphen/>
              <w:t>ют слова однокоренными с умен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шительно-ласкательными суффикс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Гласные о и е п</w:t>
            </w:r>
            <w:r w:rsidRPr="0033263E">
              <w:t>о</w:t>
            </w:r>
            <w:r w:rsidRPr="0033263E">
              <w:t>сле шипящих в суффиксах сущ</w:t>
            </w:r>
            <w:r w:rsidRPr="0033263E">
              <w:t>е</w:t>
            </w:r>
            <w:r w:rsidRPr="0033263E">
              <w:t>ствительных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гла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ных о и е после шипящих в суффик</w:t>
            </w:r>
            <w:r w:rsidRPr="0033263E">
              <w:rPr>
                <w:bCs/>
                <w:color w:val="000000"/>
              </w:rPr>
              <w:softHyphen/>
              <w:t>сах существительных.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правилом;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</w:t>
            </w:r>
            <w:r w:rsidRPr="0033263E">
              <w:rPr>
                <w:bCs/>
                <w:color w:val="000000"/>
              </w:rPr>
              <w:softHyphen/>
              <w:t>чают условия выбора орфограмм. Определяют значения суффиксов в сло</w:t>
            </w:r>
            <w:r w:rsidRPr="0033263E">
              <w:rPr>
                <w:bCs/>
                <w:color w:val="000000"/>
              </w:rPr>
              <w:softHyphen/>
              <w:t xml:space="preserve">вах. 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Контрольный диктант с грамм</w:t>
            </w:r>
            <w:r w:rsidRPr="0033263E">
              <w:t>а</w:t>
            </w:r>
            <w:r w:rsidRPr="0033263E">
              <w:t>тическим задан</w:t>
            </w:r>
            <w:r w:rsidRPr="0033263E">
              <w:t>и</w:t>
            </w:r>
            <w:r w:rsidRPr="0033263E"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Письменно объясняют способы 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зования слов.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t>Повторение</w:t>
            </w:r>
          </w:p>
          <w:p w:rsidR="008E01FA" w:rsidRPr="0033263E" w:rsidRDefault="008E01FA" w:rsidP="008E01FA">
            <w:r w:rsidRPr="0033263E">
              <w:t>Контрольный тест «Имя существ</w:t>
            </w:r>
            <w:r w:rsidRPr="0033263E">
              <w:t>и</w:t>
            </w:r>
            <w:r w:rsidRPr="0033263E">
              <w:t>тельное».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 w:rsidRPr="0033263E">
              <w:rPr>
                <w:bCs/>
                <w:color w:val="000000"/>
              </w:rPr>
              <w:softHyphen/>
              <w:t>ла. Пишут диктант из слов, правопис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которых изучалось в разделе.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ставив сложный план, делают устное сообщение об имени существитель</w:t>
            </w:r>
            <w:r w:rsidRPr="0033263E">
              <w:rPr>
                <w:bCs/>
                <w:color w:val="000000"/>
              </w:rPr>
              <w:softHyphen/>
              <w:t>ном. Составляют и заполняют табл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цы. Характеризуют имена существи</w:t>
            </w:r>
            <w:r w:rsidRPr="0033263E">
              <w:rPr>
                <w:bCs/>
                <w:color w:val="000000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Имя прил</w:t>
            </w:r>
            <w:r w:rsidRPr="0033263E">
              <w:t>а</w:t>
            </w:r>
            <w:r w:rsidRPr="0033263E">
              <w:t>гательное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(19ч+5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Имя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Активизируют знания об имени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лагательном как о части речи. Ха</w:t>
            </w:r>
            <w:r w:rsidRPr="0033263E">
              <w:rPr>
                <w:bCs/>
                <w:color w:val="000000"/>
              </w:rPr>
              <w:softHyphen/>
              <w:t>рактеризуют морфологические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знаки имени прилагательного и его </w:t>
            </w:r>
            <w:r w:rsidRPr="0033263E">
              <w:rPr>
                <w:bCs/>
                <w:color w:val="000000"/>
              </w:rPr>
              <w:lastRenderedPageBreak/>
              <w:t>син</w:t>
            </w:r>
            <w:r w:rsidRPr="0033263E">
              <w:rPr>
                <w:bCs/>
                <w:color w:val="000000"/>
              </w:rPr>
              <w:softHyphen/>
              <w:t>таксическую роль.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Работают с иллюстрацией, характ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ризуя предметы, изображённые на ней. Составляют словосочетания с именами прилагательными. Анализи</w:t>
            </w:r>
            <w:r w:rsidRPr="0033263E">
              <w:rPr>
                <w:bCs/>
                <w:color w:val="000000"/>
              </w:rPr>
              <w:softHyphen/>
              <w:t>руют текст, выделяя основную мысль. Обозначают изученные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</w:t>
            </w:r>
            <w:r w:rsidRPr="0033263E">
              <w:rPr>
                <w:bCs/>
                <w:color w:val="000000"/>
              </w:rPr>
              <w:softHyphen/>
              <w:t>мы, относящиеся к имени прил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гательному. Заполняют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Описание прир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Характеризуют тексты, содержащие описания природы.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основную мысль, стру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туру описания природы; языковые средства, используемые в описании. Создают собственное описание при</w:t>
            </w:r>
            <w:r w:rsidRPr="0033263E">
              <w:rPr>
                <w:bCs/>
                <w:color w:val="000000"/>
              </w:rPr>
              <w:softHyphen/>
              <w:t>роды.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Степени сравн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имён прила</w:t>
            </w:r>
            <w:r w:rsidRPr="0033263E">
              <w:rPr>
                <w:bCs/>
                <w:color w:val="000000"/>
              </w:rPr>
              <w:softHyphen/>
              <w:t>гательных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Правильно образовывают сравн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тельную и превосходную степени срав</w:t>
            </w:r>
            <w:r w:rsidRPr="0033263E">
              <w:rPr>
                <w:bCs/>
                <w:color w:val="000000"/>
              </w:rPr>
              <w:softHyphen/>
              <w:t>нения имён прилагательных.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Выделяют имена прилагательные в разных степенях сравнения как чле</w:t>
            </w:r>
            <w:r w:rsidRPr="0033263E">
              <w:rPr>
                <w:bCs/>
                <w:color w:val="000000"/>
              </w:rPr>
              <w:softHyphen/>
              <w:t>ны предложения. Выделяют морф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мы в именах прилагательных в степе</w:t>
            </w:r>
            <w:r w:rsidRPr="0033263E">
              <w:rPr>
                <w:bCs/>
                <w:color w:val="000000"/>
              </w:rPr>
              <w:softHyphen/>
              <w:t>нях сравнения. Письменно сравн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вают различные объекты.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Разряды прилаг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 по зна</w:t>
            </w:r>
            <w:r w:rsidRPr="0033263E">
              <w:rPr>
                <w:bCs/>
                <w:color w:val="000000"/>
              </w:rPr>
              <w:softHyphen/>
              <w:t>чению. Качес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венные прилаг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имена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ные по значению. Распознают каче</w:t>
            </w:r>
            <w:r w:rsidRPr="0033263E">
              <w:rPr>
                <w:bCs/>
                <w:color w:val="000000"/>
              </w:rPr>
              <w:softHyphen/>
              <w:t>ственные имена прилагательные.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Продолжают текст по данному нач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лу, используя сложные прилагатель</w:t>
            </w:r>
            <w:r w:rsidRPr="0033263E">
              <w:rPr>
                <w:bCs/>
                <w:color w:val="000000"/>
              </w:rPr>
              <w:softHyphen/>
              <w:t>ные. Пишут сочинение-описание природы, предварительно составив план.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Относительные прилагательные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Контрольное изложение «Во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вращение Влад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мира в отчий дом» (по отрывку из повести А. С. Пушкина «Ду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ровский»)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относительные имена прилагательные.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данные в учебнике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носительные имена прилагательные, обозначающие разные признаки предмета. Озаглавливают тексты и выде</w:t>
            </w:r>
            <w:r w:rsidRPr="0033263E">
              <w:rPr>
                <w:bCs/>
                <w:color w:val="000000"/>
              </w:rPr>
              <w:softHyphen/>
              <w:t>ляют в них основную мысль. Пишут выборочное изложение по произве</w:t>
            </w:r>
            <w:r w:rsidRPr="0033263E">
              <w:rPr>
                <w:bCs/>
                <w:color w:val="000000"/>
              </w:rPr>
              <w:softHyphen/>
              <w:t>дению художественной лит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ратуры.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Притяжательные прилагатель</w:t>
            </w:r>
            <w:r w:rsidRPr="0033263E">
              <w:rPr>
                <w:bCs/>
                <w:color w:val="000000"/>
              </w:rPr>
              <w:softHyphen/>
              <w:t>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притяжательные имена прилагательные.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устный и письменный разбор имён прилагательных. Анали</w:t>
            </w:r>
            <w:r w:rsidRPr="0033263E">
              <w:rPr>
                <w:bCs/>
                <w:color w:val="000000"/>
              </w:rPr>
              <w:softHyphen/>
              <w:t>зируют текст и характеризуют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 xml:space="preserve">дельные слова текста. Подбирают </w:t>
            </w:r>
            <w:r w:rsidRPr="0033263E">
              <w:rPr>
                <w:bCs/>
                <w:color w:val="000000"/>
              </w:rPr>
              <w:lastRenderedPageBreak/>
              <w:t>сино</w:t>
            </w:r>
            <w:r w:rsidRPr="0033263E">
              <w:rPr>
                <w:bCs/>
                <w:color w:val="000000"/>
              </w:rPr>
              <w:softHyphen/>
              <w:t>нимы к прилагательным. Вып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сывают прилагательные из отрывка произ</w:t>
            </w:r>
            <w:r w:rsidRPr="0033263E">
              <w:rPr>
                <w:bCs/>
                <w:color w:val="000000"/>
              </w:rPr>
              <w:softHyphen/>
              <w:t>ведения художественной лит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ратуры, изучаемого в 6 классе.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Не с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не с именами прилагательными.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упражнения, руководствуясь усвоенным правилом. Разли</w:t>
            </w:r>
            <w:r w:rsidRPr="0033263E">
              <w:rPr>
                <w:bCs/>
                <w:color w:val="000000"/>
              </w:rPr>
              <w:softHyphen/>
              <w:t>чают не- — приставку, не — часть корня и не — отрицательную части</w:t>
            </w:r>
            <w:r w:rsidRPr="0033263E">
              <w:rPr>
                <w:bCs/>
                <w:color w:val="000000"/>
              </w:rPr>
              <w:softHyphen/>
              <w:t>цу.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о и е после шипящих и ц в суффиксах прил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гательных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Сочинение-описание прир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ды по картине (Н. П. Крымов. «Зи</w:t>
            </w:r>
            <w:r w:rsidRPr="0033263E">
              <w:rPr>
                <w:bCs/>
                <w:color w:val="000000"/>
              </w:rPr>
              <w:t>м</w:t>
            </w:r>
            <w:r w:rsidRPr="0033263E">
              <w:rPr>
                <w:bCs/>
                <w:color w:val="000000"/>
              </w:rPr>
              <w:t>ний вечер»).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о и е после шипящих и ц в суф</w:t>
            </w:r>
            <w:r w:rsidRPr="0033263E">
              <w:rPr>
                <w:bCs/>
                <w:color w:val="000000"/>
              </w:rPr>
              <w:softHyphen/>
              <w:t>фиксах имён прилагательных.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Устно описывают картину.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Одна и две буквы н в суффиксах прилагательных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словарный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одной и двух букв н в суффиксах имён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би</w:t>
            </w:r>
            <w:r w:rsidRPr="0033263E">
              <w:rPr>
                <w:bCs/>
                <w:color w:val="000000"/>
              </w:rPr>
              <w:softHyphen/>
              <w:t>рают к приведённым в учебнике существительным однокоренные прила</w:t>
            </w:r>
            <w:r w:rsidRPr="0033263E">
              <w:rPr>
                <w:bCs/>
                <w:color w:val="000000"/>
              </w:rPr>
              <w:softHyphen/>
              <w:t>гательные с изучаемой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граммой. Образуют от полных имён прилага</w:t>
            </w:r>
            <w:r w:rsidRPr="0033263E">
              <w:rPr>
                <w:bCs/>
                <w:color w:val="000000"/>
              </w:rPr>
              <w:softHyphen/>
              <w:t>тельных краткие. Анализ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и исправляют таблицу. Устно описывают предмет (куклу).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Различение на письме суффи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сов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 -к- — -ск-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су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фиксов имён прилагательных -к- и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-СК-. Выполняют упражнения, рук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водствуясь усвоенным правилом.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пол</w:t>
            </w:r>
            <w:r w:rsidRPr="0033263E">
              <w:rPr>
                <w:bCs/>
                <w:color w:val="000000"/>
              </w:rPr>
              <w:softHyphen/>
              <w:t>няют таблицу.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Дефисное и сли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ное написание сложных прилаг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дефисного и слитного написания сложных имён при</w:t>
            </w:r>
            <w:r w:rsidRPr="0033263E">
              <w:rPr>
                <w:bCs/>
                <w:color w:val="000000"/>
              </w:rPr>
              <w:softHyphen/>
              <w:t>лагательных. Выполняют упра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нения, руководствуясь усвоенным пра</w:t>
            </w:r>
            <w:r w:rsidRPr="0033263E">
              <w:rPr>
                <w:bCs/>
                <w:color w:val="000000"/>
              </w:rPr>
              <w:softHyphen/>
              <w:t>вилом. Образуют сложные имена прилагательные от данных в учебн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ке слов. Анализируют текст отры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ков из произведения художественной ли</w:t>
            </w:r>
            <w:r w:rsidRPr="0033263E">
              <w:rPr>
                <w:bCs/>
                <w:color w:val="000000"/>
              </w:rPr>
              <w:softHyphen/>
              <w:t>тературы.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устный и письменный разбор имён прилагательных. Анали</w:t>
            </w:r>
            <w:r w:rsidRPr="0033263E">
              <w:rPr>
                <w:bCs/>
                <w:color w:val="000000"/>
              </w:rPr>
              <w:softHyphen/>
              <w:t>зируют текст и характеризуют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дельные слова текста. Подбирают сино</w:t>
            </w:r>
            <w:r w:rsidRPr="0033263E">
              <w:rPr>
                <w:bCs/>
                <w:color w:val="000000"/>
              </w:rPr>
              <w:softHyphen/>
              <w:t>нимы к прилагательным. Вып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сывают прилагательные из отрывка </w:t>
            </w:r>
            <w:r w:rsidRPr="0033263E">
              <w:rPr>
                <w:bCs/>
                <w:color w:val="000000"/>
              </w:rPr>
              <w:lastRenderedPageBreak/>
              <w:t>произ</w:t>
            </w:r>
            <w:r w:rsidRPr="0033263E">
              <w:rPr>
                <w:bCs/>
                <w:color w:val="000000"/>
              </w:rPr>
              <w:softHyphen/>
              <w:t>ведения художественной лит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ратуры, изучаемого в 6 классе.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Не с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не с именами прилагательными.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упражнения, руководствуясь усвоенным правилом. Разли</w:t>
            </w:r>
            <w:r w:rsidRPr="0033263E">
              <w:rPr>
                <w:bCs/>
                <w:color w:val="000000"/>
              </w:rPr>
              <w:softHyphen/>
              <w:t>чают не- — приставку, не — часть корня и не — отрицательную части</w:t>
            </w:r>
            <w:r w:rsidRPr="0033263E">
              <w:rPr>
                <w:bCs/>
                <w:color w:val="000000"/>
              </w:rPr>
              <w:softHyphen/>
              <w:t>цу.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о и е после шипящих и ц в суффиксах прил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гательных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о и е после шипящих и ц в суф</w:t>
            </w:r>
            <w:r w:rsidRPr="0033263E">
              <w:rPr>
                <w:bCs/>
                <w:color w:val="000000"/>
              </w:rPr>
              <w:softHyphen/>
              <w:t>фиксах имён прилагательных.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Устно описывают картину.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Одна и две буквы н в суффиксах прилагательных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одной и двух букв н в суффиксах имён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би</w:t>
            </w:r>
            <w:r w:rsidRPr="0033263E">
              <w:rPr>
                <w:bCs/>
                <w:color w:val="000000"/>
              </w:rPr>
              <w:softHyphen/>
              <w:t>рают к приведённым в учебнике существительным однокоренные прила</w:t>
            </w:r>
            <w:r w:rsidRPr="0033263E">
              <w:rPr>
                <w:bCs/>
                <w:color w:val="000000"/>
              </w:rPr>
              <w:softHyphen/>
              <w:t>гательные с изучаемой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граммой. Образуют от полных имён прилага</w:t>
            </w:r>
            <w:r w:rsidRPr="0033263E">
              <w:rPr>
                <w:bCs/>
                <w:color w:val="000000"/>
              </w:rPr>
              <w:softHyphen/>
              <w:t>тельных краткие. Анализ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и исправляют таблицу. Устно описывают предмет (куклу).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Различение на письме суффи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сов прилагател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 -к- — -ск-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су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фиксов имён прилагательных -к- и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-СК-. Выполняют упражнения, рук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водствуясь усвоенным правилом.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пол</w:t>
            </w:r>
            <w:r w:rsidRPr="0033263E">
              <w:rPr>
                <w:bCs/>
                <w:color w:val="000000"/>
              </w:rPr>
              <w:softHyphen/>
              <w:t>няют таблицу.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Дефисное и сли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ное написание сложных прилаг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тест «Имя прилаг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тельное».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дефисного и слитного написания сложных имён при</w:t>
            </w:r>
            <w:r w:rsidRPr="0033263E">
              <w:rPr>
                <w:bCs/>
                <w:color w:val="000000"/>
              </w:rPr>
              <w:softHyphen/>
              <w:t>лагательных. Выполняют упра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нения, руководствуясь усвоенным пра</w:t>
            </w:r>
            <w:r w:rsidRPr="0033263E">
              <w:rPr>
                <w:bCs/>
                <w:color w:val="000000"/>
              </w:rPr>
              <w:softHyphen/>
              <w:t>вилом. Образуют сложные имена прилагательные от данных в учебн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ке слов. Анализируют текст отры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ков из произведения художественной ли</w:t>
            </w:r>
            <w:r w:rsidRPr="0033263E">
              <w:rPr>
                <w:bCs/>
                <w:color w:val="000000"/>
              </w:rPr>
              <w:softHyphen/>
              <w:t>тературы.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с грамм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тическим задан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 w:rsidRPr="0033263E">
              <w:rPr>
                <w:bCs/>
                <w:color w:val="000000"/>
              </w:rPr>
              <w:softHyphen/>
              <w:t>ла. Пишут диктант из слов, правопис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которых изучалось в разделе.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и заполняют таблицы. Ан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лизируют тексты и отдельные сло</w:t>
            </w:r>
            <w:r w:rsidRPr="0033263E">
              <w:rPr>
                <w:bCs/>
                <w:color w:val="000000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Имя числ</w:t>
            </w:r>
            <w:r w:rsidRPr="0033263E">
              <w:t>и</w:t>
            </w:r>
            <w:r w:rsidRPr="0033263E">
              <w:t>тельное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(15ч+3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Имя числительное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и характеризуют общ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категориальное значение, морфоло</w:t>
            </w:r>
            <w:r w:rsidRPr="0033263E">
              <w:rPr>
                <w:bCs/>
                <w:color w:val="000000"/>
              </w:rPr>
              <w:softHyphen/>
              <w:t>гические признаки и синтаксическую роль имени числительного.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количественные и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рядковые числительные при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softHyphen/>
              <w:t>нии упражнений. Составляют предложения с числительными.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рабаты</w:t>
            </w:r>
            <w:r w:rsidRPr="0033263E">
              <w:rPr>
                <w:bCs/>
                <w:color w:val="000000"/>
              </w:rPr>
              <w:softHyphen/>
              <w:t>вают навыки правильного произношения числительных, зап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санных циф</w:t>
            </w:r>
            <w:r w:rsidRPr="0033263E">
              <w:rPr>
                <w:bCs/>
                <w:color w:val="000000"/>
              </w:rPr>
              <w:softHyphen/>
              <w:t>рами. Составляют и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расписку.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Простые и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ставные числ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простые и составные числительные. Различают сочетания слов, указывающие на точное и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близительное количество предметов. Анализируют числительные в тексте.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Мягкий знак на конце и в сере</w:t>
            </w:r>
            <w:r w:rsidRPr="0033263E">
              <w:rPr>
                <w:bCs/>
                <w:color w:val="000000"/>
              </w:rPr>
              <w:softHyphen/>
              <w:t>дине числител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слов с мягким знаком на конце и в се</w:t>
            </w:r>
            <w:r w:rsidRPr="0033263E">
              <w:rPr>
                <w:bCs/>
                <w:color w:val="000000"/>
              </w:rPr>
              <w:softHyphen/>
              <w:t>редине числительных. Выполняют упражн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ния, руководствуясь усвоенным пр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вилом. Делят слова на группы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гласно виду орфограммы. Определ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стиль текста, списывают его,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меняя цифры словами.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Порядковые чи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лительные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порядковые числител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ные. Составляют словосочетания и предложения с порядковыми числ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ными. Анализируют примеры объявлений. Составляют и запис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своё объявление. Записывают слова на тему «Спортивная гимн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стика» и со</w:t>
            </w:r>
            <w:r w:rsidRPr="0033263E">
              <w:rPr>
                <w:bCs/>
                <w:color w:val="000000"/>
              </w:rPr>
              <w:softHyphen/>
              <w:t>ставляют с ними сложные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Разряды колич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ственных числи</w:t>
            </w:r>
            <w:r w:rsidRPr="0033263E">
              <w:rPr>
                <w:bCs/>
                <w:color w:val="000000"/>
              </w:rPr>
              <w:softHyphen/>
              <w:t>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разряды количестве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числительных.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Заполняют таблицу. Доказывают, что предложения, приведённые в упра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нении, составляют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Числительные, обозначающие целые числа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Правильно изменяют по падежам числительные, обозначающие целые числа.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Обозначают падежи числительных в упражнениях. Заменяют цифры сло</w:t>
            </w:r>
            <w:r w:rsidRPr="0033263E">
              <w:rPr>
                <w:bCs/>
                <w:color w:val="000000"/>
              </w:rPr>
              <w:softHyphen/>
              <w:t>вами в упражнениях. Пишут выб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рочное изложение по произведению ху</w:t>
            </w:r>
            <w:r w:rsidRPr="0033263E">
              <w:rPr>
                <w:bCs/>
                <w:color w:val="000000"/>
              </w:rPr>
              <w:softHyphen/>
              <w:t>дожественной литературы.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Дробные числ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Составление юмористического рассказа по 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сунку.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дробные числительные. Записывают словами арифметич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ские примеры. Составляют рассказ по рисунку.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Собирательные числительные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собирательные числ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тельные. Составляют словосочетания и предложения с собирательными числитель</w:t>
            </w:r>
            <w:r w:rsidRPr="0033263E">
              <w:rPr>
                <w:bCs/>
                <w:color w:val="000000"/>
              </w:rPr>
              <w:softHyphen/>
              <w:t>ными. Анализируют 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сунки и составляют по ним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жения. Заменя</w:t>
            </w:r>
            <w:r w:rsidRPr="0033263E">
              <w:rPr>
                <w:bCs/>
                <w:color w:val="000000"/>
              </w:rPr>
              <w:softHyphen/>
              <w:t>ют цифры в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ниях собирательными числительн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lastRenderedPageBreak/>
              <w:t>ми. Пишут дик</w:t>
            </w:r>
            <w:r w:rsidRPr="0033263E">
              <w:rPr>
                <w:bCs/>
                <w:color w:val="000000"/>
              </w:rPr>
              <w:softHyphen/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имени числительного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тест «Имя числител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ное».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33263E">
              <w:rPr>
                <w:bCs/>
                <w:color w:val="000000"/>
              </w:rPr>
              <w:softHyphen/>
              <w:t>лительных. Составляют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 по рисункам. Определяют 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новную мысль текста, заменяют чи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лительные цифрами и списывают один из аб</w:t>
            </w:r>
            <w:r w:rsidRPr="0033263E">
              <w:rPr>
                <w:bCs/>
                <w:color w:val="000000"/>
              </w:rPr>
              <w:softHyphen/>
              <w:t>зацев.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с грамм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тическим задан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 w:rsidRPr="0033263E">
              <w:rPr>
                <w:bCs/>
                <w:color w:val="000000"/>
              </w:rPr>
              <w:softHyphen/>
              <w:t>ла. Пишут диктант из слов, правопис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которых изучалось в разделе.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и записывают сложный план сообщения об имени числитель</w:t>
            </w:r>
            <w:r w:rsidRPr="0033263E">
              <w:rPr>
                <w:bCs/>
                <w:color w:val="000000"/>
              </w:rPr>
              <w:softHyphen/>
              <w:t xml:space="preserve">ном как части речи. Определяют стиль текста, списывают его, заменяя числа словами. 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Публичное выступление на тему «Береги природу!»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ind w:firstLine="708"/>
            </w:pPr>
            <w:r w:rsidRPr="0033263E">
              <w:t>Готовят устное выступление перед классом на тему «Берегите природу!».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Местоим</w:t>
            </w:r>
            <w:r w:rsidRPr="0033263E">
              <w:t>е</w:t>
            </w:r>
            <w:r w:rsidRPr="0033263E">
              <w:t>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(20ч+4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Местоимение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Характеризуют местоимение как часть речи.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Списывают предложения, вставляя местоимения. Подчёркивают место</w:t>
            </w:r>
            <w:r w:rsidRPr="0033263E">
              <w:rPr>
                <w:bCs/>
                <w:color w:val="000000"/>
              </w:rPr>
              <w:softHyphen/>
              <w:t>имения как члены предложения.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мечают недочёты в употреблении ме</w:t>
            </w:r>
            <w:r w:rsidRPr="0033263E">
              <w:rPr>
                <w:bCs/>
                <w:color w:val="000000"/>
              </w:rPr>
              <w:softHyphen/>
              <w:t>стоимений.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Личные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личные местоимения. Склоняют личные местоимения по па</w:t>
            </w:r>
            <w:r w:rsidRPr="0033263E">
              <w:rPr>
                <w:bCs/>
                <w:color w:val="000000"/>
              </w:rPr>
              <w:softHyphen/>
              <w:t>дежам. Составляют словосочет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 с личными местоимениями.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меняют в предложениях имена сущ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ствительные местоимениями. Отм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чают ошиб</w:t>
            </w:r>
            <w:r w:rsidRPr="0033263E">
              <w:rPr>
                <w:bCs/>
                <w:color w:val="000000"/>
              </w:rPr>
              <w:softHyphen/>
              <w:t>ки в употреблении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имений.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i/>
                <w:iCs/>
                <w:color w:val="000000"/>
              </w:rPr>
            </w:pPr>
            <w:r w:rsidRPr="0033263E">
              <w:rPr>
                <w:bCs/>
                <w:color w:val="000000"/>
              </w:rPr>
              <w:t>Возвратное 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стоимение </w:t>
            </w:r>
            <w:r w:rsidRPr="0033263E">
              <w:rPr>
                <w:bCs/>
                <w:i/>
                <w:iCs/>
                <w:color w:val="000000"/>
              </w:rPr>
              <w:t>себя</w:t>
            </w:r>
          </w:p>
          <w:p w:rsidR="008E01FA" w:rsidRPr="0033263E" w:rsidRDefault="008E01FA" w:rsidP="008E01FA">
            <w:r w:rsidRPr="0033263E">
              <w:t>Р.Р. Рассказ по сюжетным рису</w:t>
            </w:r>
            <w:r w:rsidRPr="0033263E">
              <w:t>н</w:t>
            </w:r>
            <w:r w:rsidRPr="0033263E">
              <w:t>кам от 1-го лица на тему «Как я однажды помогал маме»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Распознают возвратное местоимение </w:t>
            </w:r>
            <w:r w:rsidRPr="0033263E">
              <w:rPr>
                <w:bCs/>
                <w:i/>
                <w:iCs/>
                <w:color w:val="000000"/>
              </w:rPr>
              <w:t>себя.</w:t>
            </w:r>
            <w:r w:rsidRPr="0033263E">
              <w:rPr>
                <w:bCs/>
                <w:color w:val="000000"/>
              </w:rPr>
              <w:t>Определяют падеж возвратного местоимения в текстах. Заменяют выде</w:t>
            </w:r>
            <w:r w:rsidRPr="0033263E">
              <w:rPr>
                <w:bCs/>
                <w:color w:val="000000"/>
              </w:rPr>
              <w:softHyphen/>
              <w:t>ленные в тексте слова фразеол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 xml:space="preserve">гизмами с местоимением </w:t>
            </w:r>
            <w:r w:rsidRPr="0033263E">
              <w:rPr>
                <w:bCs/>
                <w:i/>
                <w:iCs/>
                <w:color w:val="000000"/>
              </w:rPr>
              <w:t>себя.</w:t>
            </w:r>
            <w:r w:rsidRPr="0033263E">
              <w:rPr>
                <w:bCs/>
                <w:color w:val="000000"/>
              </w:rPr>
              <w:t xml:space="preserve"> Ус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раняют недочёты в употреблении 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стоимений. Пишут рассказ от 1-го лица по ри</w:t>
            </w:r>
            <w:r w:rsidRPr="0033263E">
              <w:rPr>
                <w:bCs/>
                <w:color w:val="000000"/>
              </w:rPr>
              <w:softHyphen/>
              <w:t>сункам.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Вопросительные и относительные местоимения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вопросительные и отн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сительные местоимения.Склоняют вопросительные и относительные 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стоимения по падежам. Вставляют пропущенные местоимения в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ложения. Составляют пред</w:t>
            </w:r>
            <w:r w:rsidRPr="0033263E">
              <w:rPr>
                <w:bCs/>
                <w:color w:val="000000"/>
              </w:rPr>
              <w:softHyphen/>
              <w:t>ложения с местоимениями. Находят 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гические ошибки в образова</w:t>
            </w:r>
            <w:r w:rsidRPr="0033263E">
              <w:rPr>
                <w:bCs/>
                <w:color w:val="000000"/>
              </w:rPr>
              <w:softHyphen/>
              <w:t>нии форм глаголов и местоимений. Ан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lastRenderedPageBreak/>
              <w:t>лизируют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Неопределённые местоимения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неопределённые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имения. Анализируют таблицу.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предложения с неопред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лёнными ме</w:t>
            </w:r>
            <w:r w:rsidRPr="0033263E">
              <w:rPr>
                <w:bCs/>
                <w:color w:val="000000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бирают однокорен</w:t>
            </w:r>
            <w:r w:rsidRPr="0033263E">
              <w:rPr>
                <w:bCs/>
                <w:color w:val="000000"/>
              </w:rPr>
              <w:softHyphen/>
              <w:t>ные слова к словам с непроверяемыми орфограммами.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Отрицательные местоимения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отрицательные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имения. Определяют способ образ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вания отрицательных местоимений. Состав</w:t>
            </w:r>
            <w:r w:rsidRPr="0033263E">
              <w:rPr>
                <w:bCs/>
                <w:color w:val="000000"/>
              </w:rPr>
              <w:softHyphen/>
              <w:t>ляют словосочетания и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 отрицательными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имениями. Обозначают условия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бора не или ни и слитного или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дельного напи</w:t>
            </w:r>
            <w:r w:rsidRPr="0033263E">
              <w:rPr>
                <w:bCs/>
                <w:color w:val="000000"/>
              </w:rPr>
              <w:softHyphen/>
              <w:t>сания в отрицательных местоимениях.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Притяжательные местоимения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притяжательные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имения. Склоняют притяжательные местоимения по падежам, определ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их разряд. Заменяют существ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тельные местоимениями в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ниях. Устраняют недочёты в упо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реблении отрицательных местоим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Срав</w:t>
            </w:r>
            <w:r w:rsidRPr="0033263E">
              <w:rPr>
                <w:bCs/>
                <w:color w:val="000000"/>
              </w:rPr>
              <w:softHyphen/>
              <w:t>нивают тексты писем.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Рассуждение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Рассуждение. Сочинение-рассуждение.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Пишут сочинение-рассуждение на заданную тему, предварительно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</w:t>
            </w:r>
            <w:r w:rsidRPr="0033263E">
              <w:rPr>
                <w:bCs/>
                <w:color w:val="000000"/>
              </w:rPr>
              <w:softHyphen/>
              <w:t>вив план. Выделяют в сочинении местоимения.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Указательные 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указательные местоим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ния. Определяют падеж указател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 местоимений, склоняют их по паде</w:t>
            </w:r>
            <w:r w:rsidRPr="0033263E">
              <w:rPr>
                <w:bCs/>
                <w:color w:val="000000"/>
              </w:rPr>
              <w:softHyphen/>
              <w:t>жам. Анализируют текст, вып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сывают из него словосочетания с 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стои</w:t>
            </w:r>
            <w:r w:rsidRPr="0033263E">
              <w:rPr>
                <w:bCs/>
                <w:color w:val="000000"/>
              </w:rPr>
              <w:softHyphen/>
              <w:t>мениями. Анализируют разные планы текста. Составляют на основе про</w:t>
            </w:r>
            <w:r w:rsidRPr="0033263E">
              <w:rPr>
                <w:bCs/>
                <w:color w:val="000000"/>
              </w:rPr>
              <w:softHyphen/>
              <w:t>стого плана сложный.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Определительные местоимения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определительные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имения. Определяют синтаксическую роль определительных местоимений в пред</w:t>
            </w:r>
            <w:r w:rsidRPr="0033263E">
              <w:rPr>
                <w:bCs/>
                <w:color w:val="000000"/>
              </w:rPr>
              <w:softHyphen/>
              <w:t>ложениях. Анализируют та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лицу. Склоняют словосочетания с определи</w:t>
            </w:r>
            <w:r w:rsidRPr="0033263E">
              <w:rPr>
                <w:bCs/>
                <w:color w:val="000000"/>
              </w:rPr>
              <w:softHyphen/>
              <w:t>тельными местоимениями. Пишут сочинение на заданную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Местоимения и другие части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местои</w:t>
            </w:r>
            <w:r w:rsidRPr="0033263E">
              <w:rPr>
                <w:bCs/>
                <w:color w:val="000000"/>
              </w:rPr>
              <w:softHyphen/>
            </w:r>
            <w:r w:rsidRPr="0033263E">
              <w:rPr>
                <w:bCs/>
                <w:color w:val="000000"/>
              </w:rPr>
              <w:lastRenderedPageBreak/>
              <w:t>мения</w:t>
            </w:r>
            <w:r w:rsidRPr="0033263E">
              <w:t xml:space="preserve"> </w:t>
            </w:r>
            <w:r w:rsidRPr="0033263E">
              <w:rPr>
                <w:bCs/>
                <w:color w:val="000000"/>
              </w:rPr>
              <w:t>Р.Р. 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трольное сочин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по картине (Е. В. Сыромятник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ва. «Первые зр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тели»)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Характеризируют местоимение по морфологическим признакам и син</w:t>
            </w:r>
            <w:r w:rsidRPr="0033263E">
              <w:rPr>
                <w:bCs/>
                <w:color w:val="000000"/>
              </w:rPr>
              <w:softHyphen/>
            </w:r>
            <w:r w:rsidRPr="0033263E">
              <w:rPr>
                <w:bCs/>
                <w:color w:val="000000"/>
              </w:rPr>
              <w:lastRenderedPageBreak/>
              <w:t>таксической роли. Выполняют ус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ный и письменный разбор местоим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Пишут сочинение (рассуждение или описание)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тест «Местоимение».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с грамм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тическим задан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 w:rsidRPr="0033263E">
              <w:rPr>
                <w:bCs/>
                <w:color w:val="000000"/>
              </w:rPr>
              <w:softHyphen/>
              <w:t>ла. Пишут диктант из слов, правопис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которых изучалось в разделе.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сложный план сообщения о местоимении как части речи, го</w:t>
            </w:r>
            <w:r w:rsidRPr="0033263E">
              <w:rPr>
                <w:bCs/>
                <w:color w:val="000000"/>
              </w:rPr>
              <w:softHyphen/>
              <w:t>товят сообщение. Заполняют таблицы.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писывают местоимения из худо</w:t>
            </w:r>
            <w:r w:rsidRPr="0033263E">
              <w:rPr>
                <w:bCs/>
                <w:color w:val="000000"/>
              </w:rPr>
              <w:softHyphen/>
              <w:t>жественного текста. Озаглавливают и анализируют текст-рассуждение.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(28ч+7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Глагол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Активизируют знания о глаголе как части речи.Характеризуют 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гические признаки глагола и его си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таксиче</w:t>
            </w:r>
            <w:r w:rsidRPr="0033263E">
              <w:rPr>
                <w:bCs/>
                <w:color w:val="000000"/>
              </w:rPr>
              <w:softHyphen/>
              <w:t>скую роль. Определяют вид, форму, спряжение глаголов при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полнении упражнений. Объясняют условия выбора гласных в корнях и окончаниях глаголов. Анализируют роль глаголов в текстах. Пишут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чинение-рассказ на заданную тему. Подбирают однокоренные глаголы к словам. Обознача</w:t>
            </w:r>
            <w:r w:rsidRPr="0033263E">
              <w:rPr>
                <w:bCs/>
                <w:color w:val="000000"/>
              </w:rPr>
              <w:softHyphen/>
              <w:t>ют способы образ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вания глаголов.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Разноспрягаемые глаголы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разноспрягаемые глаг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лы.Указывают время, лицо, число разноспрягаемых глаголов в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</w:t>
            </w:r>
            <w:r w:rsidRPr="0033263E">
              <w:rPr>
                <w:bCs/>
                <w:color w:val="000000"/>
              </w:rPr>
              <w:softHyphen/>
              <w:t>ниях. Спрягают изучаемые глаг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лы. Анализируют таблицы. Соста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и записывают диалог на зада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ную тему. Анализируют значение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Глаголы перехо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ные и непере</w:t>
            </w:r>
            <w:r w:rsidRPr="0033263E">
              <w:rPr>
                <w:bCs/>
                <w:color w:val="000000"/>
              </w:rPr>
              <w:softHyphen/>
              <w:t>ходные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переходные и непер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ходные глаголы. Составляют и ан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ли</w:t>
            </w:r>
            <w:r w:rsidRPr="0033263E">
              <w:rPr>
                <w:bCs/>
                <w:color w:val="000000"/>
              </w:rPr>
              <w:softHyphen/>
              <w:t>зируют словосочетания с перехо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ными и непереходными глаголами. Со</w:t>
            </w:r>
            <w:r w:rsidRPr="0033263E">
              <w:rPr>
                <w:bCs/>
                <w:color w:val="000000"/>
              </w:rPr>
              <w:softHyphen/>
              <w:t>ставляют схемы предложений. Отмечают ошибки в употреблении глаго</w:t>
            </w:r>
            <w:r w:rsidRPr="0033263E">
              <w:rPr>
                <w:bCs/>
                <w:color w:val="000000"/>
              </w:rPr>
              <w:softHyphen/>
              <w:t>лов. Записывают слова на тему «Стройка» и составляют с ними предло</w:t>
            </w:r>
            <w:r w:rsidRPr="0033263E">
              <w:rPr>
                <w:bCs/>
                <w:color w:val="000000"/>
              </w:rPr>
              <w:softHyphen/>
              <w:t>жения.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Наклонение гл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гола. Изъяви</w:t>
            </w:r>
            <w:r w:rsidRPr="0033263E">
              <w:rPr>
                <w:bCs/>
                <w:color w:val="000000"/>
              </w:rPr>
              <w:softHyphen/>
              <w:t>тельное наклон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r w:rsidRPr="0033263E">
              <w:t>Р.Р. Контрольное изложение.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нии. Анали</w:t>
            </w:r>
            <w:r w:rsidRPr="0033263E">
              <w:rPr>
                <w:bCs/>
                <w:color w:val="000000"/>
              </w:rPr>
              <w:softHyphen/>
              <w:t>зируют текст и выпис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из него глаголы, распределяя их по именам. Пишут изложение на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Условное накл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нение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Распознают глаголы в условном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lastRenderedPageBreak/>
              <w:t>клонении. Определяют способ 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зования условного наклонения. Ан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лизируют тексты и характеризуют глаголы в текстах. Составляют текст на задан</w:t>
            </w:r>
            <w:r w:rsidRPr="0033263E">
              <w:rPr>
                <w:bCs/>
                <w:color w:val="000000"/>
              </w:rPr>
              <w:softHyphen/>
              <w:t>ную тему и выделяют в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сте глаголы в условном наклонении.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Повелительное наклонение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Рассказ по сюжетным рису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кам.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глаголы в повелительном наклонении. Анализируют таблицу, демонстрирующую способы образ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вания повели</w:t>
            </w:r>
            <w:r w:rsidRPr="0033263E">
              <w:rPr>
                <w:bCs/>
                <w:color w:val="000000"/>
              </w:rPr>
              <w:softHyphen/>
              <w:t>тельного наклонения. Обозначают основу, суффиксы и окончание в глаго</w:t>
            </w:r>
            <w:r w:rsidRPr="0033263E">
              <w:rPr>
                <w:bCs/>
                <w:color w:val="000000"/>
              </w:rPr>
              <w:softHyphen/>
              <w:t>лах в повелител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ном наклонении. Составляют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 глаголами. Определяют вид, время и наклонение глаголов. Пишут призывы к празд</w:t>
            </w:r>
            <w:r w:rsidRPr="0033263E">
              <w:rPr>
                <w:bCs/>
                <w:color w:val="000000"/>
              </w:rPr>
              <w:softHyphen/>
              <w:t>нику, 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пользуя глаголы в повелительном наклонении. Пишут рассказ по 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сункам.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Употребление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клонений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словарный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Правильно употребляют наклонения в речи. Выражают просьбу, испол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зуя разные наклонения. Анализируют сти</w:t>
            </w:r>
            <w:r w:rsidRPr="0033263E">
              <w:rPr>
                <w:bCs/>
                <w:color w:val="000000"/>
              </w:rPr>
              <w:softHyphen/>
              <w:t>хотворение. Заменяют в тексте глаголы в неопределённой форме глагола</w:t>
            </w:r>
            <w:r w:rsidRPr="0033263E">
              <w:rPr>
                <w:bCs/>
                <w:color w:val="000000"/>
              </w:rPr>
              <w:softHyphen/>
              <w:t>ми в форме повелительного наклонения. Обозначают вид и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клонение глаголов в текстах. Соста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связный текст на заданную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му. Изменя</w:t>
            </w:r>
            <w:r w:rsidRPr="0033263E">
              <w:rPr>
                <w:bCs/>
                <w:color w:val="000000"/>
              </w:rPr>
              <w:softHyphen/>
              <w:t>ют наклонения глаголов. Пишут диктант. Составляют рецепт.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Безличные глаг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33263E">
              <w:rPr>
                <w:bCs/>
                <w:color w:val="000000"/>
              </w:rPr>
              <w:softHyphen/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глагола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Характеризируют глагол по морф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логическим признакам и синтаксиче</w:t>
            </w:r>
            <w:r w:rsidRPr="0033263E">
              <w:rPr>
                <w:bCs/>
                <w:color w:val="000000"/>
              </w:rPr>
              <w:softHyphen/>
              <w:t>ской роли. Выполняют устный и письменный разбор глаголов.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Рассказ на основе услышанного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вступление и заключ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тельную часть рассказа на основе у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лышанного. Пишут сочинение на 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нове услышанного от старших рас</w:t>
            </w:r>
            <w:r w:rsidRPr="0033263E">
              <w:rPr>
                <w:bCs/>
                <w:color w:val="000000"/>
              </w:rPr>
              <w:softHyphen/>
              <w:t>сказа.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Правописание гласных в суф</w:t>
            </w:r>
            <w:r w:rsidRPr="0033263E">
              <w:rPr>
                <w:bCs/>
                <w:color w:val="000000"/>
              </w:rPr>
              <w:softHyphen/>
              <w:t>фиксах глаголов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гла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ных в суффиксах глаголов.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упражнения, руководствуясь усвоенным правилом. Образу</w:t>
            </w:r>
            <w:r w:rsidRPr="0033263E">
              <w:rPr>
                <w:bCs/>
                <w:color w:val="000000"/>
              </w:rPr>
              <w:softHyphen/>
              <w:t>ют от глаголов разные формы времени, 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ца и наклонения. Составляют слов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сочетания с глаголами. Устно пер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сказывают текст от 3-го лица.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Контрольный тест </w:t>
            </w:r>
            <w:r w:rsidRPr="0033263E">
              <w:rPr>
                <w:bCs/>
                <w:color w:val="000000"/>
              </w:rPr>
              <w:lastRenderedPageBreak/>
              <w:t>«Глагол».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с грамм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тическим задан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Отвечают на контрольные вопросы и выполняют задания по теме разде</w:t>
            </w:r>
            <w:r w:rsidRPr="0033263E">
              <w:rPr>
                <w:bCs/>
                <w:color w:val="000000"/>
              </w:rPr>
              <w:softHyphen/>
              <w:t xml:space="preserve">ла. </w:t>
            </w:r>
            <w:r w:rsidRPr="0033263E">
              <w:rPr>
                <w:bCs/>
                <w:color w:val="000000"/>
              </w:rPr>
              <w:lastRenderedPageBreak/>
              <w:t>Пишут диктант из слов, правопис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которых изучалось в разделе.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сложный план сообщения о глаголе как части речи, готовят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общение. Распознают глаголы в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ных формах и наклонениях в упраж</w:t>
            </w:r>
            <w:r w:rsidRPr="0033263E">
              <w:rPr>
                <w:bCs/>
                <w:color w:val="000000"/>
              </w:rPr>
              <w:softHyphen/>
              <w:t>нениях. Называют виды орфограмм в стихотворении. Составляют и запол</w:t>
            </w:r>
            <w:r w:rsidRPr="0033263E">
              <w:rPr>
                <w:bCs/>
                <w:color w:val="000000"/>
              </w:rPr>
              <w:softHyphen/>
              <w:t>няют таблицы.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Повтор</w:t>
            </w:r>
            <w:r w:rsidRPr="0033263E">
              <w:t>е</w:t>
            </w:r>
            <w:r w:rsidRPr="0033263E">
              <w:t>ние и си</w:t>
            </w:r>
            <w:r w:rsidRPr="0033263E">
              <w:t>с</w:t>
            </w:r>
            <w:r w:rsidRPr="0033263E">
              <w:t>тематиз</w:t>
            </w:r>
            <w:r w:rsidRPr="0033263E">
              <w:t>а</w:t>
            </w:r>
            <w:r w:rsidRPr="0033263E">
              <w:t>ция из</w:t>
            </w:r>
            <w:r w:rsidRPr="0033263E">
              <w:t>у</w:t>
            </w:r>
            <w:r w:rsidRPr="0033263E">
              <w:t>ченного в 5-6 кла</w:t>
            </w:r>
            <w:r w:rsidRPr="0033263E">
              <w:t>с</w:t>
            </w:r>
            <w:r w:rsidRPr="0033263E">
              <w:t>сах. Кул</w:t>
            </w:r>
            <w:r w:rsidRPr="0033263E">
              <w:t>ь</w:t>
            </w:r>
            <w:r w:rsidRPr="0033263E">
              <w:t>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r w:rsidRPr="0033263E">
              <w:t>(8ч+3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Разделы науки о языке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Систематизируют знания о разделах науки о языке.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Орфография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Повторяют содержание изученных орфографических правил и алгорит</w:t>
            </w:r>
            <w:r w:rsidRPr="0033263E">
              <w:rPr>
                <w:bCs/>
                <w:color w:val="000000"/>
              </w:rPr>
              <w:softHyphen/>
              <w:t>мы их использования. Обозначают условия выбора орфограмм в упра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softHyphen/>
              <w:t>ниях. Составляют и заполняют таблицы. Группируют слова по 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дам ор</w:t>
            </w:r>
            <w:r w:rsidRPr="0033263E">
              <w:rPr>
                <w:bCs/>
                <w:color w:val="000000"/>
              </w:rPr>
              <w:softHyphen/>
              <w:t>фограмм. Записывают прим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ры заданных орфограмм.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Пунктуация</w:t>
            </w:r>
          </w:p>
          <w:p w:rsidR="008E01FA" w:rsidRPr="0033263E" w:rsidRDefault="008E01FA" w:rsidP="008E01FA">
            <w:r w:rsidRPr="0033263E">
              <w:t>Р.Р. Контрольное сочинение на т</w:t>
            </w:r>
            <w:r w:rsidRPr="0033263E">
              <w:t>е</w:t>
            </w:r>
            <w:r w:rsidRPr="0033263E">
              <w:t>му по выбору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Повторяют содержание изученных пунктуационных правил. Расставл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знаки препинания в текстах у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ражнений. Пишут сочине</w:t>
            </w:r>
            <w:r w:rsidRPr="0033263E">
              <w:rPr>
                <w:bCs/>
                <w:color w:val="000000"/>
              </w:rPr>
              <w:softHyphen/>
              <w:t>ние на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Лексика и фр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зеология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Систематизируют знания о лексик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логии и фразеологии как разделах науки о языке.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Характеризуют устаревшие слова в отрывке из произведения художе</w:t>
            </w:r>
            <w:r w:rsidRPr="0033263E">
              <w:rPr>
                <w:bCs/>
                <w:color w:val="000000"/>
              </w:rPr>
              <w:softHyphen/>
              <w:t>ственной литературы. Определяют стиль и основную мысль текста,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пи</w:t>
            </w:r>
            <w:r w:rsidRPr="0033263E">
              <w:rPr>
                <w:bCs/>
                <w:color w:val="000000"/>
              </w:rPr>
              <w:softHyphen/>
              <w:t>сывают слова с орфограммами.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Словообразование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Систематизируют знания о словоо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разовании как разделе науки о языке. Подбирают к словам формы и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коренные слова. Обозначают состав слов и способ их образования.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Морфология</w:t>
            </w:r>
          </w:p>
          <w:p w:rsidR="008E01FA" w:rsidRPr="0033263E" w:rsidRDefault="008E01FA" w:rsidP="008E01FA">
            <w:r w:rsidRPr="0033263E">
              <w:t>Р.р. Контрольное изложение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Систематизируют знания о 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гии как разделе науки о языке. Ук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Синтаксис</w:t>
            </w:r>
          </w:p>
          <w:p w:rsidR="008E01FA" w:rsidRPr="0033263E" w:rsidRDefault="008E01FA" w:rsidP="008E01FA">
            <w:r w:rsidRPr="0033263E">
              <w:t>Итоговый ко</w:t>
            </w:r>
            <w:r w:rsidRPr="0033263E">
              <w:t>н</w:t>
            </w:r>
            <w:r w:rsidRPr="0033263E">
              <w:t>троль (контрол</w:t>
            </w:r>
            <w:r w:rsidRPr="0033263E">
              <w:t>ь</w:t>
            </w:r>
            <w:r w:rsidRPr="0033263E">
              <w:t>ный тест)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Систематизируют знания о синтакс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се как разделе науки о языке. Спис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текст, определяют его осно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ную мысль, выделяют однород</w:t>
            </w:r>
            <w:r w:rsidRPr="0033263E">
              <w:rPr>
                <w:bCs/>
                <w:color w:val="000000"/>
              </w:rPr>
              <w:softHyphen/>
              <w:t>ные члены и основы предложений. Опр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деляют значение выделенного в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lastRenderedPageBreak/>
              <w:t>сте слова.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B81D36" w:rsidP="008E01FA">
            <w:pPr>
              <w:rPr>
                <w:b/>
              </w:rPr>
            </w:pPr>
            <w:r w:rsidRPr="0033263E">
              <w:rPr>
                <w:b/>
              </w:rPr>
              <w:t>197</w:t>
            </w:r>
            <w:r w:rsidR="008E01FA" w:rsidRPr="0033263E">
              <w:rPr>
                <w:b/>
              </w:rPr>
              <w:t>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8E01FA" w:rsidRPr="0033263E" w:rsidRDefault="008E01FA" w:rsidP="008E01FA"/>
        </w:tc>
      </w:tr>
      <w:tr w:rsidR="008E01FA" w:rsidRPr="0033263E" w:rsidTr="00DD770B">
        <w:tc>
          <w:tcPr>
            <w:tcW w:w="9356" w:type="dxa"/>
            <w:gridSpan w:val="5"/>
            <w:shd w:val="clear" w:color="auto" w:fill="D9D9D9"/>
          </w:tcPr>
          <w:p w:rsidR="008E01FA" w:rsidRPr="0033263E" w:rsidRDefault="00B95C1B" w:rsidP="00B95C1B">
            <w:pPr>
              <w:jc w:val="center"/>
              <w:rPr>
                <w:b/>
              </w:rPr>
            </w:pPr>
            <w:r w:rsidRPr="0033263E">
              <w:t>7 КЛАСС (129ч)</w:t>
            </w:r>
          </w:p>
        </w:tc>
        <w:tc>
          <w:tcPr>
            <w:tcW w:w="1276" w:type="dxa"/>
            <w:shd w:val="clear" w:color="auto" w:fill="D9D9D9"/>
          </w:tcPr>
          <w:p w:rsidR="008E01FA" w:rsidRPr="0033263E" w:rsidRDefault="008E01FA" w:rsidP="008E01FA">
            <w:pPr>
              <w:rPr>
                <w:b/>
              </w:rPr>
            </w:pP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Русский язык как развива</w:t>
            </w:r>
            <w:r w:rsidRPr="0033263E">
              <w:rPr>
                <w:bCs/>
                <w:color w:val="000000"/>
              </w:rPr>
              <w:t>ю</w:t>
            </w:r>
            <w:r w:rsidRPr="0033263E">
              <w:rPr>
                <w:bCs/>
                <w:color w:val="000000"/>
              </w:rPr>
              <w:t>щее</w:t>
            </w:r>
            <w:r w:rsidRPr="0033263E">
              <w:rPr>
                <w:bCs/>
                <w:color w:val="000000"/>
              </w:rPr>
              <w:softHyphen/>
              <w:t>ся я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ление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Русский язык как развивающее</w:t>
            </w:r>
            <w:r w:rsidRPr="0033263E">
              <w:rPr>
                <w:bCs/>
                <w:color w:val="000000"/>
              </w:rPr>
              <w:softHyphen/>
              <w:t xml:space="preserve">ся явление 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вопросы по содержанию текстов упражнений. Пишут дик</w:t>
            </w:r>
            <w:r w:rsidRPr="0033263E">
              <w:rPr>
                <w:bCs/>
                <w:color w:val="000000"/>
              </w:rPr>
              <w:softHyphen/>
              <w:t>тант. Работают над лексикой текстов с ц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лью осмыслить тему «Развитие яз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ка». Создают аргументированный текст по теме. Попутно решают от</w:t>
            </w:r>
            <w:r w:rsidRPr="0033263E">
              <w:rPr>
                <w:bCs/>
                <w:color w:val="000000"/>
              </w:rPr>
              <w:softHyphen/>
              <w:t>дельные вопросы лексики, синтакс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са, фонетики, орфографии.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ченного в 5-6 классах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(9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Синтаксис. Си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таксический раз</w:t>
            </w:r>
            <w:r w:rsidRPr="0033263E">
              <w:rPr>
                <w:bCs/>
                <w:color w:val="000000"/>
              </w:rPr>
              <w:softHyphen/>
              <w:t>бор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контрольные (диагн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стирующие) вопросы по теме.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</w:t>
            </w:r>
            <w:r w:rsidRPr="0033263E">
              <w:rPr>
                <w:bCs/>
                <w:color w:val="000000"/>
              </w:rPr>
              <w:softHyphen/>
              <w:t>ляют словосочетания и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 на близкие учащимся темы. Читают выразительно и списывают тексты, работая над орфограммами. Выполня</w:t>
            </w:r>
            <w:r w:rsidRPr="0033263E">
              <w:rPr>
                <w:bCs/>
                <w:color w:val="000000"/>
              </w:rPr>
              <w:softHyphen/>
              <w:t>ют синтаксический разбор (полный и частичный).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Пунктуация. Пунктуационный разбор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(диагн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стические) вопросы, иллюстрируют от</w:t>
            </w:r>
            <w:r w:rsidRPr="0033263E">
              <w:rPr>
                <w:bCs/>
                <w:color w:val="000000"/>
              </w:rPr>
              <w:softHyphen/>
              <w:t>веты своими примерами. Соста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из простых предложений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Лексика и фр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зеология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(диагн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стические) вопросы. Работают над лек</w:t>
            </w:r>
            <w:r w:rsidRPr="0033263E">
              <w:rPr>
                <w:bCs/>
                <w:color w:val="000000"/>
              </w:rPr>
              <w:softHyphen/>
              <w:t>сическим значением слов с толк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вым словарём. Подбирают примеры лек</w:t>
            </w:r>
            <w:r w:rsidRPr="0033263E">
              <w:rPr>
                <w:bCs/>
                <w:color w:val="000000"/>
              </w:rPr>
              <w:softHyphen/>
              <w:t>сических явлений из литерату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ных произведений. Читают интон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ционно правильно и списывают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сты, попутно работая над орфогр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фией и пунк</w:t>
            </w:r>
            <w:r w:rsidRPr="0033263E">
              <w:rPr>
                <w:bCs/>
                <w:color w:val="000000"/>
              </w:rPr>
              <w:softHyphen/>
              <w:t>туацией. Работают над особенностями употребления слов разных лексиче</w:t>
            </w:r>
            <w:r w:rsidRPr="0033263E">
              <w:rPr>
                <w:bCs/>
                <w:color w:val="000000"/>
              </w:rPr>
              <w:softHyphen/>
              <w:t>ских групп.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Фонетика и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графия. Фонети</w:t>
            </w:r>
            <w:r w:rsidRPr="0033263E">
              <w:rPr>
                <w:bCs/>
                <w:color w:val="000000"/>
              </w:rPr>
              <w:softHyphen/>
              <w:t>ческий разбор слов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(диагн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стические) вопросы, иллюстрируют от</w:t>
            </w:r>
            <w:r w:rsidRPr="0033263E">
              <w:rPr>
                <w:bCs/>
                <w:color w:val="000000"/>
              </w:rPr>
              <w:softHyphen/>
              <w:t>веты своими примерами. Читают выразительно поэтические тексты. Вы</w:t>
            </w:r>
            <w:r w:rsidRPr="0033263E">
              <w:rPr>
                <w:bCs/>
                <w:color w:val="000000"/>
              </w:rPr>
              <w:softHyphen/>
              <w:t>являют особенности русской 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нетики. Выполняют фонетический разбор слов на основе определённого порядка. Работают над орфограмм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 с фо</w:t>
            </w:r>
            <w:r w:rsidRPr="0033263E">
              <w:rPr>
                <w:bCs/>
                <w:color w:val="000000"/>
              </w:rPr>
              <w:softHyphen/>
              <w:t>нетическими опознавател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ными признаками. Читают и сжато пересказы</w:t>
            </w:r>
            <w:r w:rsidRPr="0033263E">
              <w:rPr>
                <w:bCs/>
                <w:color w:val="000000"/>
              </w:rPr>
              <w:softHyphen/>
              <w:t>вают текст. Читают и оз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главливают текст, составляют план художествен</w:t>
            </w:r>
            <w:r w:rsidRPr="0033263E">
              <w:rPr>
                <w:bCs/>
                <w:color w:val="000000"/>
              </w:rPr>
              <w:softHyphen/>
              <w:t>ного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Словообразование и орфография. Морфемный и </w:t>
            </w:r>
            <w:r w:rsidRPr="0033263E">
              <w:rPr>
                <w:bCs/>
                <w:color w:val="000000"/>
              </w:rPr>
              <w:lastRenderedPageBreak/>
              <w:t>словообразов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ный разбор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Отвечают на контрольные вопросы. Выполняют морфемный и словообра</w:t>
            </w:r>
            <w:r w:rsidRPr="0033263E">
              <w:rPr>
                <w:bCs/>
                <w:color w:val="000000"/>
              </w:rPr>
              <w:softHyphen/>
              <w:t xml:space="preserve">зовательный разбор в соответствии с </w:t>
            </w:r>
            <w:r w:rsidRPr="0033263E">
              <w:rPr>
                <w:bCs/>
                <w:color w:val="000000"/>
              </w:rPr>
              <w:lastRenderedPageBreak/>
              <w:t>порядком разбора. Соотносят выбор орфограммы со словообразовател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ными условиями. Читают тексты, оза</w:t>
            </w:r>
            <w:r w:rsidRPr="0033263E">
              <w:rPr>
                <w:bCs/>
                <w:color w:val="000000"/>
              </w:rPr>
              <w:softHyphen/>
              <w:t>главливают, списывают, мотив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выбор орфограмм.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Морфология и орфография. Мор</w:t>
            </w:r>
            <w:r w:rsidRPr="0033263E">
              <w:rPr>
                <w:bCs/>
                <w:color w:val="000000"/>
              </w:rPr>
              <w:softHyphen/>
              <w:t>фологический разбор слова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Читают текст и рассуждают на ос</w:t>
            </w:r>
            <w:r w:rsidRPr="0033263E">
              <w:rPr>
                <w:bCs/>
                <w:color w:val="000000"/>
              </w:rPr>
              <w:softHyphen/>
              <w:t>нове его содержания. Выполняют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дание интегрированного характера — готовят доклад о М. В. Ломоносове. Развивают речь: формулируют основ</w:t>
            </w:r>
            <w:r w:rsidRPr="0033263E">
              <w:rPr>
                <w:bCs/>
                <w:color w:val="000000"/>
              </w:rPr>
              <w:softHyphen/>
              <w:t>ную мысль текста, создают аргуме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тативную часть высказывания. Клас</w:t>
            </w:r>
            <w:r w:rsidRPr="0033263E">
              <w:rPr>
                <w:bCs/>
                <w:color w:val="000000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33263E">
              <w:rPr>
                <w:bCs/>
                <w:color w:val="000000"/>
              </w:rPr>
              <w:softHyphen/>
              <w:t>ловиями и опознавательными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знаками. Читают тексты выразител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но, определяют тип и стиль, членение на абзацы, составляют вопросный план. Составляют таблицу на соотн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сённость морфологии и орфографии. Выпол</w:t>
            </w:r>
            <w:r w:rsidRPr="0033263E">
              <w:rPr>
                <w:bCs/>
                <w:color w:val="000000"/>
              </w:rPr>
              <w:softHyphen/>
              <w:t>няют письменно творческое задание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Текст и стили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Текст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Читают текст интонационно пра</w:t>
            </w:r>
            <w:r w:rsidRPr="0033263E">
              <w:rPr>
                <w:bCs/>
                <w:color w:val="000000"/>
              </w:rPr>
              <w:softHyphen/>
              <w:t>вильно (осознанно), озаглавливают, находят языковые средства связи. Спи</w:t>
            </w:r>
            <w:r w:rsidRPr="0033263E">
              <w:rPr>
                <w:bCs/>
                <w:color w:val="000000"/>
              </w:rPr>
              <w:softHyphen/>
              <w:t>сывают текст, деля на абзацы, попутно работая над орфографией. Со</w:t>
            </w:r>
            <w:r w:rsidRPr="0033263E">
              <w:rPr>
                <w:bCs/>
                <w:color w:val="000000"/>
              </w:rPr>
              <w:softHyphen/>
              <w:t>ставляют связный текст и озагла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ливают его. Пишут свободный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 Формулируют, что такое текст и каковы его типы.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Стили литерату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ного языка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учебным текстом. Д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полняют информацией начатые пред</w:t>
            </w:r>
            <w:r w:rsidRPr="0033263E">
              <w:rPr>
                <w:bCs/>
                <w:color w:val="000000"/>
              </w:rPr>
              <w:softHyphen/>
              <w:t>ложения. Определяют стиль текстов и обосновывают ответ. Соотносят сти</w:t>
            </w:r>
            <w:r w:rsidRPr="0033263E">
              <w:rPr>
                <w:bCs/>
                <w:color w:val="000000"/>
              </w:rPr>
              <w:softHyphen/>
              <w:t>ли текстов и жанры.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Диалог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понятие диалога.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тексты, содержащие диалоги. Читают диалоги по ролям.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Виды диалогов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виды диалогов. Анал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зируют диалоги, выделяя речевые за</w:t>
            </w:r>
            <w:r w:rsidRPr="0033263E">
              <w:rPr>
                <w:bCs/>
                <w:color w:val="000000"/>
              </w:rPr>
              <w:softHyphen/>
              <w:t>дачи участников. Моделируют ди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логи на заданную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Публицистич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ский стиль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по теме «Повторение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ченного в 5-6 классах»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публицистический стиль как функциональную разновид</w:t>
            </w:r>
            <w:r w:rsidRPr="0033263E">
              <w:rPr>
                <w:bCs/>
                <w:color w:val="000000"/>
              </w:rPr>
              <w:softHyphen/>
              <w:t>ность языка.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ли</w:t>
            </w:r>
            <w:r w:rsidRPr="0033263E">
              <w:rPr>
                <w:bCs/>
                <w:color w:val="000000"/>
              </w:rPr>
              <w:softHyphen/>
              <w:t xml:space="preserve">цистическом стиле, записывают </w:t>
            </w:r>
            <w:r w:rsidRPr="0033263E">
              <w:rPr>
                <w:bCs/>
                <w:color w:val="000000"/>
              </w:rPr>
              <w:lastRenderedPageBreak/>
              <w:t>развёрнутый план и рабочие мат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риалы. Выступают в аудитории с подготовленным текстом-убеждением. Пишут свободный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гия и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графия. Культура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Причастие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(21</w:t>
            </w:r>
            <w:r w:rsidR="008E01FA" w:rsidRPr="0033263E">
              <w:t>ч+6ч)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Причастие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и характеризуют общ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категориальное значение, морфоло</w:t>
            </w:r>
            <w:r w:rsidRPr="0033263E">
              <w:rPr>
                <w:bCs/>
                <w:color w:val="000000"/>
              </w:rPr>
              <w:softHyphen/>
              <w:t>гические признаки и синтаксическую роль причастия.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Рассуждают с обоснованием своего мнения об особенностях причастия как части речи. Находят и диффере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Склонение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частий и правопи</w:t>
            </w:r>
            <w:r w:rsidRPr="0033263E">
              <w:rPr>
                <w:bCs/>
                <w:color w:val="000000"/>
              </w:rPr>
              <w:softHyphen/>
              <w:t>сание гласных в падежных оконча</w:t>
            </w:r>
            <w:r w:rsidRPr="0033263E">
              <w:rPr>
                <w:bCs/>
                <w:color w:val="000000"/>
              </w:rPr>
              <w:softHyphen/>
              <w:t>ниях причастий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Выявляют путём наблюдений ос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бенности склонения причастий. Скло</w:t>
            </w:r>
            <w:r w:rsidRPr="0033263E">
              <w:rPr>
                <w:bCs/>
                <w:color w:val="000000"/>
              </w:rPr>
              <w:softHyphen/>
              <w:t>няют предложенные словосоч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тания. Усваивают правило написания глас</w:t>
            </w:r>
            <w:r w:rsidRPr="0033263E">
              <w:rPr>
                <w:bCs/>
                <w:color w:val="000000"/>
              </w:rPr>
              <w:softHyphen/>
              <w:t>ных в падежных окончаниях причастий. Выполняют упражнения, руко</w:t>
            </w:r>
            <w:r w:rsidRPr="0033263E">
              <w:rPr>
                <w:bCs/>
                <w:color w:val="000000"/>
              </w:rPr>
              <w:softHyphen/>
              <w:t>водствуясь усвоенным прав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Причастный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рот. Выделение причастного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рота запятыми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причастный оборот. Анализируют словосочетания с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</w:t>
            </w:r>
            <w:r w:rsidRPr="0033263E">
              <w:rPr>
                <w:bCs/>
                <w:color w:val="000000"/>
              </w:rPr>
              <w:softHyphen/>
              <w:t>стием. Опознают одиночные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частия и причастные обороты в предло</w:t>
            </w:r>
            <w:r w:rsidRPr="0033263E">
              <w:rPr>
                <w:bCs/>
                <w:color w:val="000000"/>
              </w:rPr>
              <w:softHyphen/>
              <w:t>жениях. Анализируют условия обособления причастного оборота. Выпол</w:t>
            </w:r>
            <w:r w:rsidRPr="0033263E">
              <w:rPr>
                <w:bCs/>
                <w:color w:val="000000"/>
              </w:rPr>
              <w:softHyphen/>
              <w:t>няют творческое задание — описание окрестностей с элементами рассуж</w:t>
            </w:r>
            <w:r w:rsidRPr="0033263E">
              <w:rPr>
                <w:bCs/>
                <w:color w:val="000000"/>
              </w:rPr>
              <w:softHyphen/>
              <w:t>дения.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РР Описание внешности чел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века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Р/Р Сочинение-описание внешн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сти человека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основными видами 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весного описания внешности чело</w:t>
            </w:r>
            <w:r w:rsidRPr="0033263E">
              <w:rPr>
                <w:bCs/>
                <w:color w:val="000000"/>
              </w:rPr>
              <w:softHyphen/>
              <w:t>века. Читают разные литературные тексты с описанием внешности. Ана</w:t>
            </w:r>
            <w:r w:rsidRPr="0033263E">
              <w:rPr>
                <w:bCs/>
                <w:color w:val="000000"/>
              </w:rPr>
              <w:softHyphen/>
              <w:t>лизируют роль причастных оборотов и причастий в портретных характе</w:t>
            </w:r>
            <w:r w:rsidRPr="0033263E">
              <w:rPr>
                <w:bCs/>
                <w:color w:val="000000"/>
              </w:rPr>
              <w:softHyphen/>
              <w:t>ристиках.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материал для наблюд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Знакомятся с определением де</w:t>
            </w:r>
            <w:r w:rsidRPr="0033263E">
              <w:rPr>
                <w:bCs/>
                <w:color w:val="000000"/>
              </w:rPr>
              <w:t>й</w:t>
            </w:r>
            <w:r w:rsidRPr="0033263E">
              <w:rPr>
                <w:bCs/>
                <w:color w:val="000000"/>
              </w:rPr>
              <w:t>ствительных и страдательных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частий. Опознают разные причастия, используя образец рассуждения.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рабатывают пунктуацию при прич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ст</w:t>
            </w:r>
            <w:r w:rsidRPr="0033263E">
              <w:rPr>
                <w:bCs/>
                <w:color w:val="000000"/>
              </w:rPr>
              <w:softHyphen/>
              <w:t>ных оборотах.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Распознают краткие и полные формы страдательных причастий. Работают по образцу над формой причастий. </w:t>
            </w:r>
            <w:r w:rsidRPr="0033263E">
              <w:rPr>
                <w:bCs/>
                <w:color w:val="000000"/>
              </w:rPr>
              <w:lastRenderedPageBreak/>
              <w:t>Определяют синтаксиче</w:t>
            </w:r>
            <w:r w:rsidRPr="0033263E">
              <w:rPr>
                <w:bCs/>
                <w:color w:val="000000"/>
              </w:rPr>
              <w:softHyphen/>
              <w:t>скую роль причастия в предложении. Пишут свободный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Действительные причастия на</w:t>
            </w:r>
            <w:r w:rsidRPr="0033263E">
              <w:rPr>
                <w:bCs/>
                <w:color w:val="000000"/>
              </w:rPr>
              <w:softHyphen/>
              <w:t>стоящего врем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ни. Гласные в суф</w:t>
            </w:r>
            <w:r w:rsidRPr="0033263E">
              <w:rPr>
                <w:bCs/>
                <w:color w:val="000000"/>
              </w:rPr>
              <w:softHyphen/>
              <w:t>фиксах дейс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вительных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частий настоящ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го времени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действительные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 настоящего времени.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Работают с таблицей и материалом для ознакомления. Образуют дей</w:t>
            </w:r>
            <w:r w:rsidRPr="0033263E">
              <w:rPr>
                <w:bCs/>
                <w:color w:val="000000"/>
              </w:rPr>
              <w:softHyphen/>
              <w:t>ствительные причастия от разных глаголов. Изучают правило выбора ор</w:t>
            </w:r>
            <w:r w:rsidRPr="0033263E">
              <w:rPr>
                <w:bCs/>
                <w:color w:val="000000"/>
              </w:rPr>
              <w:softHyphen/>
              <w:t>фограммы в данных причастиях. 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</w:t>
            </w:r>
            <w:r w:rsidRPr="0033263E">
              <w:rPr>
                <w:bCs/>
                <w:color w:val="000000"/>
              </w:rPr>
              <w:softHyphen/>
              <w:t>ясь усвоенным правилом.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тают с текстом, насыщенным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Действительные причастия про</w:t>
            </w:r>
            <w:r w:rsidRPr="0033263E">
              <w:rPr>
                <w:bCs/>
                <w:color w:val="000000"/>
              </w:rPr>
              <w:softHyphen/>
              <w:t>шедшего времени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 Вопросный план. Изложение от 3-го лица с употреблением причастий, кот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рые являются ключевыми 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вами отрывка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действительные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 прошедшего времени.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Работают по таблице и с материалом для ознакомления. Образуют при</w:t>
            </w:r>
            <w:r w:rsidRPr="0033263E">
              <w:rPr>
                <w:bCs/>
                <w:color w:val="000000"/>
              </w:rPr>
              <w:softHyphen/>
              <w:t>частия от разных глаголов. Работают с литературными примерами, насы</w:t>
            </w:r>
            <w:r w:rsidRPr="0033263E">
              <w:rPr>
                <w:bCs/>
                <w:color w:val="000000"/>
              </w:rPr>
              <w:softHyphen/>
              <w:t>щенными причастиями изучаемой формы. Пишут изложение от 3-го лица.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Страдательные причастия насто</w:t>
            </w:r>
            <w:r w:rsidRPr="0033263E">
              <w:rPr>
                <w:bCs/>
                <w:color w:val="000000"/>
              </w:rPr>
              <w:softHyphen/>
              <w:t>ящего времени. Гласные в су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фик</w:t>
            </w:r>
            <w:r w:rsidRPr="0033263E">
              <w:rPr>
                <w:bCs/>
                <w:color w:val="000000"/>
              </w:rPr>
              <w:softHyphen/>
              <w:t>сах страд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тий на</w:t>
            </w:r>
            <w:r w:rsidRPr="0033263E">
              <w:rPr>
                <w:bCs/>
                <w:color w:val="000000"/>
              </w:rPr>
              <w:softHyphen/>
              <w:t>стоящего времени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страдательные причастия настоящего времени.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Работают с таблицей и материалом для ознакомления. Усваивают пра</w:t>
            </w:r>
            <w:r w:rsidRPr="0033263E">
              <w:rPr>
                <w:bCs/>
                <w:color w:val="000000"/>
              </w:rPr>
              <w:softHyphen/>
              <w:t>вило выбора суффикса в страдател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 причастиях. Образуют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 от разных глаголов. Преобразуют сложное предложение в простое с при</w:t>
            </w:r>
            <w:r w:rsidRPr="0033263E">
              <w:rPr>
                <w:bCs/>
                <w:color w:val="000000"/>
              </w:rPr>
              <w:softHyphen/>
              <w:t>частным оборотом. Заменяют действительные причастия на страд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ные.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Страдательные причастия про</w:t>
            </w:r>
            <w:r w:rsidRPr="0033263E">
              <w:rPr>
                <w:bCs/>
                <w:color w:val="000000"/>
              </w:rPr>
              <w:softHyphen/>
              <w:t>шедшего времени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страдательные причастия прошедшего времени.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Работают с таблицей и материалом для ознакомления. Образуют страда</w:t>
            </w:r>
            <w:r w:rsidRPr="0033263E">
              <w:rPr>
                <w:bCs/>
                <w:color w:val="000000"/>
              </w:rPr>
              <w:softHyphen/>
              <w:t>тельные причастия от разных глаг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лов. Списывают предложения с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</w:t>
            </w:r>
            <w:r w:rsidRPr="0033263E">
              <w:rPr>
                <w:bCs/>
                <w:color w:val="000000"/>
              </w:rPr>
              <w:softHyphen/>
              <w:t>стиями, работая над пунктуацией и орфографией. Анализируют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Гласные перед н в полных и кратких страдательных прича</w:t>
            </w:r>
            <w:r w:rsidRPr="0033263E">
              <w:rPr>
                <w:bCs/>
                <w:color w:val="000000"/>
              </w:rPr>
              <w:softHyphen/>
              <w:t>стиях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гла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ных перед н в полных и кратких страдательных причастиях.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</w:t>
            </w:r>
            <w:r w:rsidRPr="0033263E">
              <w:rPr>
                <w:bCs/>
                <w:color w:val="000000"/>
              </w:rPr>
              <w:softHyphen/>
              <w:t>ляют свои словосочетания и предложения с указанными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тиями для описания внешности чел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века. Проводят самопроверку усв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енного правила.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Одна и две буквы </w:t>
            </w:r>
            <w:r w:rsidRPr="0033263E">
              <w:rPr>
                <w:bCs/>
                <w:color w:val="000000"/>
              </w:rPr>
              <w:lastRenderedPageBreak/>
              <w:t>н в суффиксах страдательных причастий пр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шед</w:t>
            </w:r>
            <w:r w:rsidRPr="0033263E">
              <w:rPr>
                <w:bCs/>
                <w:color w:val="000000"/>
              </w:rPr>
              <w:softHyphen/>
              <w:t>шего времени. Одна буква н в от</w:t>
            </w:r>
            <w:r w:rsidRPr="0033263E">
              <w:rPr>
                <w:bCs/>
                <w:color w:val="000000"/>
              </w:rPr>
              <w:softHyphen/>
              <w:t>глагольных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лагательных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 xml:space="preserve">Усваивают правила написания одной </w:t>
            </w:r>
            <w:r w:rsidRPr="0033263E">
              <w:rPr>
                <w:bCs/>
                <w:color w:val="000000"/>
              </w:rPr>
              <w:lastRenderedPageBreak/>
              <w:t>и двух букв н в суффиксах стра</w:t>
            </w:r>
            <w:r w:rsidRPr="0033263E">
              <w:rPr>
                <w:bCs/>
                <w:color w:val="000000"/>
              </w:rPr>
              <w:softHyphen/>
              <w:t>дательных причастий прошедшего времени и одной буквы н в отгл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голь</w:t>
            </w:r>
            <w:r w:rsidRPr="0033263E">
              <w:rPr>
                <w:bCs/>
                <w:color w:val="000000"/>
              </w:rPr>
              <w:softHyphen/>
              <w:t>ных прилагательных.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тают по материалу для наблюдений. Списывают литературный текст, 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ботая над пунктуацией и орфограф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ей. Читают выразительно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Одна и две буквы н в суффиксах кратких страд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тий и в кратких отглагольных прила</w:t>
            </w:r>
            <w:r w:rsidRPr="0033263E">
              <w:rPr>
                <w:bCs/>
                <w:color w:val="000000"/>
              </w:rPr>
              <w:softHyphen/>
              <w:t>гательных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правила написания одной и двух букв н в суффиксах крат</w:t>
            </w:r>
            <w:r w:rsidRPr="0033263E">
              <w:rPr>
                <w:bCs/>
                <w:color w:val="000000"/>
              </w:rPr>
              <w:softHyphen/>
              <w:t>ких страдательных причастий и кратких отглагольных прилагательных.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тают по материалу для наблюдений. Производят различные замены глаг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лов на краткие причастия или прил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гательных на однокоренные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тия. Читают и списывают текст, ра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ставляя знаки препинания и выделяя суффиксы; работают над типом и стилем текста. Пишут выборочное изло</w:t>
            </w:r>
            <w:r w:rsidRPr="0033263E">
              <w:rPr>
                <w:bCs/>
                <w:color w:val="000000"/>
              </w:rPr>
              <w:softHyphen/>
              <w:t>жение.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прича</w:t>
            </w:r>
            <w:r w:rsidRPr="0033263E">
              <w:rPr>
                <w:bCs/>
                <w:color w:val="000000"/>
              </w:rPr>
              <w:softHyphen/>
              <w:t>стия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причастие по его морфологическим признакам и си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так</w:t>
            </w:r>
            <w:r w:rsidRPr="0033263E">
              <w:rPr>
                <w:bCs/>
                <w:color w:val="000000"/>
              </w:rPr>
              <w:softHyphen/>
              <w:t>сической роли. Выполняют ус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ный и письменный морфологический раз</w:t>
            </w:r>
            <w:r w:rsidRPr="0033263E">
              <w:rPr>
                <w:bCs/>
                <w:color w:val="000000"/>
              </w:rPr>
              <w:softHyphen/>
              <w:t>бор причастий. Читают текст,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ращая внимание на интонацию пер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чис</w:t>
            </w:r>
            <w:r w:rsidRPr="0033263E">
              <w:rPr>
                <w:bCs/>
                <w:color w:val="000000"/>
              </w:rPr>
              <w:softHyphen/>
              <w:t>ления.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Слитное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не с прича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тиями</w:t>
            </w:r>
            <w:r w:rsidRPr="0033263E">
              <w:t xml:space="preserve"> </w:t>
            </w:r>
            <w:r w:rsidRPr="0033263E">
              <w:rPr>
                <w:bCs/>
                <w:color w:val="000000"/>
              </w:rPr>
              <w:t>РР. Выб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рочное изложение по рассказу М. Шолохова «Суд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ба человека»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слитного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дельного написания не с причасти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ми.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рази</w:t>
            </w:r>
            <w:r w:rsidRPr="0033263E">
              <w:rPr>
                <w:bCs/>
                <w:color w:val="000000"/>
              </w:rPr>
              <w:softHyphen/>
              <w:t>тельно читают текст, работая над его особенностями. Тренируются в раз</w:t>
            </w:r>
            <w:r w:rsidRPr="0033263E">
              <w:rPr>
                <w:bCs/>
                <w:color w:val="000000"/>
              </w:rPr>
              <w:softHyphen/>
              <w:t>ных видах орфограмм связанных с написанием не (слитно или раздель</w:t>
            </w:r>
            <w:r w:rsidRPr="0033263E">
              <w:rPr>
                <w:bCs/>
                <w:color w:val="000000"/>
              </w:rPr>
              <w:softHyphen/>
              <w:t>но).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е и ё после шипящих в су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фиксах страд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тельных прича</w:t>
            </w:r>
            <w:r w:rsidRPr="0033263E">
              <w:rPr>
                <w:bCs/>
                <w:color w:val="000000"/>
              </w:rPr>
              <w:softHyphen/>
              <w:t>стий прошедшего времени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е и ё после шипящих в суффиксах страдательных причастий прошедш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го времени.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словарный диктант и составляют свои предложения. Собирают мат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риал к сочинению — описанию внешности человека, пишут сочин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Контрольный </w:t>
            </w:r>
            <w:r w:rsidRPr="0033263E">
              <w:rPr>
                <w:bCs/>
                <w:color w:val="000000"/>
              </w:rPr>
              <w:lastRenderedPageBreak/>
              <w:t>диктант с грамма-тическим задан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 по теме «Пр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частие»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 xml:space="preserve">Отвечают на контрольные вопросы и выполняют контрольные задания. </w:t>
            </w:r>
            <w:r w:rsidRPr="0033263E">
              <w:rPr>
                <w:bCs/>
                <w:color w:val="000000"/>
              </w:rPr>
              <w:lastRenderedPageBreak/>
              <w:t>Составляют и заполняют таблицы. Распределяют причастия в зависимо</w:t>
            </w:r>
            <w:r w:rsidRPr="0033263E">
              <w:rPr>
                <w:bCs/>
                <w:color w:val="000000"/>
              </w:rPr>
              <w:softHyphen/>
              <w:t>сти от видов орфограмм. Пишут св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бодный диктант. Подбирают собс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вен</w:t>
            </w:r>
            <w:r w:rsidRPr="0033263E">
              <w:rPr>
                <w:bCs/>
                <w:color w:val="000000"/>
              </w:rPr>
              <w:softHyphen/>
              <w:t>ные примеры из произведений художественной литературы на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Дееприч</w:t>
            </w:r>
            <w:r w:rsidRPr="0033263E">
              <w:t>а</w:t>
            </w:r>
            <w:r w:rsidRPr="0033263E">
              <w:t>стие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(8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Деепричастие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и характеризуют общ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категориальное значение, морфоло</w:t>
            </w:r>
            <w:r w:rsidRPr="0033263E">
              <w:rPr>
                <w:bCs/>
                <w:color w:val="000000"/>
              </w:rPr>
              <w:softHyphen/>
              <w:t>гические признаки и синтаксическую роль деепричастия. Опознают дее</w:t>
            </w:r>
            <w:r w:rsidRPr="0033263E">
              <w:rPr>
                <w:bCs/>
                <w:color w:val="000000"/>
              </w:rPr>
              <w:softHyphen/>
              <w:t>причастия как самостоятельную часть речи.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Читают тексты в упражнениях, опр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деляют их тип и стиль, списывают, попутно работают над орфографией. Корректируют предложения с нару</w:t>
            </w:r>
            <w:r w:rsidRPr="0033263E">
              <w:rPr>
                <w:bCs/>
                <w:color w:val="000000"/>
              </w:rPr>
              <w:softHyphen/>
              <w:t>шением нормы в употреблении де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причастий.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Деепричастный оборот. Запятые при деепричас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ном обороте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ляют его тип и стиль, структуру,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во</w:t>
            </w:r>
            <w:r w:rsidRPr="0033263E">
              <w:rPr>
                <w:bCs/>
                <w:color w:val="000000"/>
              </w:rPr>
              <w:softHyphen/>
              <w:t>просный план. Заменяют глаголы на деепричастия при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нении упраж</w:t>
            </w:r>
            <w:r w:rsidRPr="0033263E">
              <w:rPr>
                <w:bCs/>
                <w:color w:val="000000"/>
              </w:rPr>
              <w:softHyphen/>
              <w:t>нений. Формируют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вык обособления деепричастия и деепричастных обо</w:t>
            </w:r>
            <w:r w:rsidRPr="0033263E">
              <w:rPr>
                <w:bCs/>
                <w:color w:val="000000"/>
              </w:rPr>
              <w:softHyphen/>
              <w:t>ротов. Составл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свои предложения по рисункам и схемам. Уточняют функцию деепр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частия в художественном тексте.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Раздельное нап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сание не с дее</w:t>
            </w:r>
            <w:r w:rsidRPr="0033263E">
              <w:rPr>
                <w:bCs/>
                <w:color w:val="000000"/>
              </w:rPr>
              <w:softHyphen/>
              <w:t>причастиями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не с деепричастиями. Выполняют упра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нения, руководствуясь усвоенным правилом.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Деепричастия 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совершенного 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да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деепричастия несове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шенного вида.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материал таблицы.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разуют деепричастия несовершенно</w:t>
            </w:r>
            <w:r w:rsidRPr="0033263E">
              <w:rPr>
                <w:bCs/>
                <w:color w:val="000000"/>
              </w:rPr>
              <w:softHyphen/>
              <w:t>го вида, выделяя суффиксы. Спис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вают, тренируясь в опознавании и обо</w:t>
            </w:r>
            <w:r w:rsidRPr="0033263E">
              <w:rPr>
                <w:bCs/>
                <w:color w:val="000000"/>
              </w:rPr>
              <w:softHyphen/>
              <w:t>соблении деепричастий и деепр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частных оборотов.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Деепричастия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вершенного вида</w:t>
            </w:r>
            <w:r w:rsidRPr="0033263E">
              <w:t xml:space="preserve"> </w:t>
            </w:r>
            <w:r w:rsidRPr="0033263E">
              <w:rPr>
                <w:bCs/>
                <w:color w:val="000000"/>
              </w:rPr>
              <w:t>Р. Сочинение по картине С.Григорьева «Вратарь»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деепричастия совершенн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го вида.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материал таблицы. Выполняют тренировочные упражне</w:t>
            </w:r>
            <w:r w:rsidRPr="0033263E">
              <w:rPr>
                <w:bCs/>
                <w:color w:val="000000"/>
              </w:rPr>
              <w:softHyphen/>
              <w:t>ния. Пишут диктант. Составляют рассказ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деепри</w:t>
            </w:r>
            <w:r w:rsidRPr="0033263E">
              <w:rPr>
                <w:bCs/>
                <w:color w:val="000000"/>
              </w:rPr>
              <w:softHyphen/>
              <w:t>частия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деепричастие по его морфологическим признакам и си</w:t>
            </w:r>
            <w:r w:rsidRPr="0033263E">
              <w:rPr>
                <w:bCs/>
                <w:color w:val="000000"/>
              </w:rPr>
              <w:softHyphen/>
              <w:t>нтаксической роли.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Выполняют устный и письменный </w:t>
            </w:r>
            <w:r w:rsidRPr="0033263E">
              <w:rPr>
                <w:bCs/>
                <w:color w:val="000000"/>
              </w:rPr>
              <w:lastRenderedPageBreak/>
              <w:t>морфологический разбор дееприча</w:t>
            </w:r>
            <w:r w:rsidRPr="0033263E">
              <w:rPr>
                <w:bCs/>
                <w:color w:val="000000"/>
              </w:rPr>
              <w:softHyphen/>
              <w:t>стий.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Пишут свободный диктант по отры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ку из художественного произведе</w:t>
            </w:r>
            <w:r w:rsidRPr="0033263E">
              <w:rPr>
                <w:bCs/>
                <w:color w:val="000000"/>
              </w:rPr>
              <w:softHyphen/>
              <w:t>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по теме «Деепричастие»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Готовят сообщение по изученной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ме на основе сложного плана со своими примерами. Образуют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лич</w:t>
            </w:r>
            <w:r w:rsidRPr="0033263E">
              <w:rPr>
                <w:bCs/>
                <w:color w:val="000000"/>
              </w:rPr>
              <w:softHyphen/>
              <w:t>ные формы глаголов и дееприч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стий. Списывают текст, работая над от</w:t>
            </w:r>
            <w:r w:rsidRPr="0033263E">
              <w:rPr>
                <w:bCs/>
                <w:color w:val="000000"/>
              </w:rPr>
              <w:softHyphen/>
              <w:t>дельными видами орфографии и пунктуационным выделением де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прича</w:t>
            </w:r>
            <w:r w:rsidRPr="0033263E">
              <w:rPr>
                <w:bCs/>
                <w:color w:val="000000"/>
              </w:rPr>
              <w:softHyphen/>
              <w:t>стий и деепричастных обор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тов. Самостоятельно составляют та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лицу обоб</w:t>
            </w:r>
            <w:r w:rsidRPr="0033263E">
              <w:rPr>
                <w:bCs/>
                <w:color w:val="000000"/>
              </w:rPr>
              <w:softHyphen/>
              <w:t>щающего характера.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Наречие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(20ч+6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Наречие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и характеризуют общ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категориальное значение, морфоло</w:t>
            </w:r>
            <w:r w:rsidRPr="0033263E">
              <w:rPr>
                <w:bCs/>
                <w:color w:val="000000"/>
              </w:rPr>
              <w:softHyphen/>
              <w:t>гические признаки и синтаксическую роль наречия.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Выписывают наречия в словосочет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ниях с другими словами. Читают тек</w:t>
            </w:r>
            <w:r w:rsidRPr="0033263E">
              <w:rPr>
                <w:bCs/>
                <w:color w:val="000000"/>
              </w:rPr>
              <w:softHyphen/>
              <w:t>сты и рассуждают об оправданности употребления наречий с точки зре</w:t>
            </w:r>
            <w:r w:rsidRPr="0033263E">
              <w:rPr>
                <w:bCs/>
                <w:color w:val="000000"/>
              </w:rPr>
              <w:softHyphen/>
              <w:t>ния норм литературного языка и функции наречий.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Смысловые гру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пы наречий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r w:rsidRPr="0033263E">
              <w:t>Р. Сочинение по картине И.Попова «Первый снег»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наречия разных разр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дов. Составляют и записывают ра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сказ с использованием в нём наречий. Выполняют творческое задание по кар</w:t>
            </w:r>
            <w:r w:rsidRPr="0033263E">
              <w:rPr>
                <w:bCs/>
                <w:color w:val="000000"/>
              </w:rPr>
              <w:softHyphen/>
              <w:t>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Степени сравн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наречий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степени сравнения нар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чий. Образуют разные формы наре</w:t>
            </w:r>
            <w:r w:rsidRPr="0033263E">
              <w:rPr>
                <w:bCs/>
                <w:color w:val="000000"/>
              </w:rPr>
              <w:softHyphen/>
              <w:t>чий. Работают с текстами, опознавая наречия в разных формах.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Морфологический разбор наре</w:t>
            </w:r>
            <w:r w:rsidRPr="0033263E">
              <w:rPr>
                <w:bCs/>
                <w:color w:val="000000"/>
              </w:rPr>
              <w:softHyphen/>
              <w:t>чия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Характеризуют наречие по его мо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фологическим признакам и синтак</w:t>
            </w:r>
            <w:r w:rsidRPr="0033263E">
              <w:rPr>
                <w:bCs/>
                <w:color w:val="000000"/>
              </w:rPr>
              <w:softHyphen/>
              <w:t>сической роли. Выполняют 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гические разборы наречий. Попутно работают с разными видами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грамм. Пишут рассуждения на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</w:t>
            </w:r>
            <w:r w:rsidRPr="0033263E">
              <w:rPr>
                <w:bCs/>
                <w:color w:val="000000"/>
              </w:rPr>
              <w:softHyphen/>
              <w:t>женную тему на основе прочита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ного текста. Пишут диктант по пам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ти.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Слитное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 xml:space="preserve">ние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с наречи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 xml:space="preserve">ми на о и </w:t>
            </w:r>
            <w:r w:rsidRPr="0033263E">
              <w:rPr>
                <w:bCs/>
                <w:i/>
                <w:iCs/>
                <w:color w:val="000000"/>
              </w:rPr>
              <w:t>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Усваивают правило слитного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 xml:space="preserve">дельного написания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с наречиями на о и </w:t>
            </w:r>
            <w:r w:rsidRPr="0033263E">
              <w:rPr>
                <w:bCs/>
                <w:i/>
                <w:iCs/>
                <w:color w:val="000000"/>
              </w:rPr>
              <w:t>е.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Тр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softHyphen/>
              <w:t>руются в написании наречий, о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ределяя выбор орфограммы. Читают тек</w:t>
            </w:r>
            <w:r w:rsidRPr="0033263E">
              <w:rPr>
                <w:bCs/>
                <w:color w:val="000000"/>
              </w:rPr>
              <w:softHyphen/>
              <w:t>сты, работают над их особенн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стями, озаглавливают, делят на абз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цы, на</w:t>
            </w:r>
            <w:r w:rsidRPr="0033263E">
              <w:rPr>
                <w:bCs/>
                <w:color w:val="000000"/>
              </w:rPr>
              <w:softHyphen/>
              <w:t>ходят наречия с текстообр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lastRenderedPageBreak/>
              <w:t>зующей функцией. Работают с та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лицей обоб</w:t>
            </w:r>
            <w:r w:rsidRPr="0033263E">
              <w:rPr>
                <w:bCs/>
                <w:color w:val="000000"/>
              </w:rPr>
              <w:softHyphen/>
              <w:t>щённого характера.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Буквы </w:t>
            </w:r>
            <w:r w:rsidRPr="0033263E">
              <w:rPr>
                <w:bCs/>
                <w:i/>
                <w:i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 в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ставках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t xml:space="preserve"> отрицательных наречий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Усваивают правило написания букв </w:t>
            </w:r>
            <w:r w:rsidRPr="0033263E">
              <w:rPr>
                <w:bCs/>
                <w:i/>
                <w:i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 в приставках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t xml:space="preserve"> отри</w:t>
            </w:r>
            <w:r w:rsidRPr="0033263E">
              <w:rPr>
                <w:bCs/>
                <w:color w:val="000000"/>
              </w:rPr>
              <w:softHyphen/>
              <w:t>цательных наречий.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Тр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softHyphen/>
              <w:t xml:space="preserve">руются в выборе написаний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или </w:t>
            </w:r>
            <w:r w:rsidRPr="0033263E">
              <w:rPr>
                <w:bCs/>
                <w:i/>
                <w:i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t xml:space="preserve"> на материале упражнений, попут</w:t>
            </w:r>
            <w:r w:rsidRPr="0033263E">
              <w:rPr>
                <w:bCs/>
                <w:color w:val="000000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ным словам, подбирают заголовок.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Одна и две буквы н в наречиях на о и 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одной и двух букв н в наречиях на о и 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Тр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softHyphen/>
              <w:t>руются на материале упражнений в выборе н или нн. Попутно работ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ют над разными видами орфограмм, условиями их выбора, а также повт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ря</w:t>
            </w:r>
            <w:r w:rsidRPr="0033263E">
              <w:rPr>
                <w:bCs/>
                <w:color w:val="000000"/>
              </w:rPr>
              <w:softHyphen/>
              <w:t>ют пунктуацию.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Описание дейс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Читают текст, списывают его,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чёркивая наречия и определяя их роль в описании действий. Коррект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неоправданное повторение слов, за</w:t>
            </w:r>
            <w:r w:rsidRPr="0033263E">
              <w:rPr>
                <w:bCs/>
                <w:color w:val="000000"/>
              </w:rPr>
              <w:softHyphen/>
              <w:t>писывают исправленный в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риант. Собирают материалы набл</w:t>
            </w:r>
            <w:r w:rsidRPr="0033263E">
              <w:rPr>
                <w:bCs/>
                <w:color w:val="000000"/>
              </w:rPr>
              <w:t>ю</w:t>
            </w:r>
            <w:r w:rsidRPr="0033263E">
              <w:rPr>
                <w:bCs/>
                <w:color w:val="000000"/>
              </w:rPr>
              <w:t>дений за ка</w:t>
            </w:r>
            <w:r w:rsidRPr="0033263E">
              <w:rPr>
                <w:bCs/>
                <w:color w:val="000000"/>
              </w:rPr>
              <w:softHyphen/>
              <w:t>кими-либо действиями в разных профессиях, отмечают нар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чия. Пишут сочинение о труде как заметку для стенгазеты.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о и е после шипящих на 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це наречий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о и е после шипящих на конце на</w:t>
            </w:r>
            <w:r w:rsidRPr="0033263E">
              <w:rPr>
                <w:bCs/>
                <w:color w:val="000000"/>
              </w:rPr>
              <w:softHyphen/>
              <w:t>речий. Выполняют упражнения, 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ководствуясь усвоенным правилом. Работа</w:t>
            </w:r>
            <w:r w:rsidRPr="0033263E">
              <w:rPr>
                <w:bCs/>
                <w:color w:val="000000"/>
              </w:rPr>
              <w:softHyphen/>
              <w:t>ют с таблицей по теме. Ди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ференцируют слова с разными вид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 орфо</w:t>
            </w:r>
            <w:r w:rsidRPr="0033263E">
              <w:rPr>
                <w:bCs/>
                <w:color w:val="000000"/>
              </w:rPr>
              <w:softHyphen/>
              <w:t>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о и а на конце наречий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РР Изложение с элементами соч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нения.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написания букв о и а на конце наречий.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</w:t>
            </w:r>
            <w:r w:rsidRPr="0033263E">
              <w:rPr>
                <w:bCs/>
                <w:color w:val="000000"/>
              </w:rPr>
              <w:softHyphen/>
              <w:t>ют с таблицей на данную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грамму. Тренируются в выборе нап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саний букв о или а с графическим объяснением условия выбора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граммы. Пишут подробное излож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рассказа. Рассматривают картину и пишут рассказ от имени героя ка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тины.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Дефис между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тями слова в на</w:t>
            </w:r>
            <w:r w:rsidRPr="0033263E">
              <w:rPr>
                <w:bCs/>
                <w:color w:val="000000"/>
              </w:rPr>
              <w:softHyphen/>
            </w:r>
            <w:r w:rsidRPr="0033263E">
              <w:rPr>
                <w:bCs/>
                <w:color w:val="000000"/>
              </w:rPr>
              <w:lastRenderedPageBreak/>
              <w:t>речиях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Усваивают правило написания деф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са между частями слова в наречиях. </w:t>
            </w:r>
            <w:r w:rsidRPr="0033263E">
              <w:rPr>
                <w:bCs/>
                <w:color w:val="000000"/>
              </w:rPr>
              <w:lastRenderedPageBreak/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зу</w:t>
            </w:r>
            <w:r w:rsidRPr="0033263E">
              <w:rPr>
                <w:bCs/>
                <w:color w:val="000000"/>
              </w:rPr>
              <w:softHyphen/>
              <w:t>ют наречия разными способами и выбирают правильное написание. Сопо</w:t>
            </w:r>
            <w:r w:rsidRPr="0033263E">
              <w:rPr>
                <w:bCs/>
                <w:color w:val="000000"/>
              </w:rPr>
              <w:softHyphen/>
              <w:t>ставляют дефисное написание неопределённых местоимений и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речий. Составляют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Слитное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приставок в наречиях, образ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</w:t>
            </w:r>
            <w:r w:rsidRPr="0033263E">
              <w:rPr>
                <w:bCs/>
                <w:color w:val="000000"/>
              </w:rPr>
              <w:softHyphen/>
              <w:t>ных от сущ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ствительных и количе</w:t>
            </w:r>
            <w:r w:rsidRPr="0033263E">
              <w:rPr>
                <w:bCs/>
                <w:color w:val="000000"/>
              </w:rPr>
              <w:softHyphen/>
              <w:t>ственных числительных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Р.Сочинение по картине Е.И.Широкова «Друзья»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слитного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дельного написания приставок в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ре</w:t>
            </w:r>
            <w:r w:rsidRPr="0033263E">
              <w:rPr>
                <w:bCs/>
                <w:color w:val="000000"/>
              </w:rPr>
              <w:softHyphen/>
              <w:t>чиях, образованных от существ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тельных и количественных числ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тельных.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</w:t>
            </w:r>
            <w:r w:rsidRPr="0033263E">
              <w:rPr>
                <w:bCs/>
                <w:color w:val="000000"/>
              </w:rPr>
              <w:softHyphen/>
              <w:t>ляют свои словосочетания или предложения с раздельным и сли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ным на</w:t>
            </w:r>
            <w:r w:rsidRPr="0033263E">
              <w:rPr>
                <w:bCs/>
                <w:color w:val="000000"/>
              </w:rPr>
              <w:softHyphen/>
              <w:t>писанием слов. Читают и сп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сывают текст, работая над разными видами орфограмм наречий.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Мягкий знак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сле шипящих на конце наречий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правила написания мя</w:t>
            </w:r>
            <w:r w:rsidRPr="0033263E">
              <w:rPr>
                <w:bCs/>
                <w:color w:val="000000"/>
              </w:rPr>
              <w:t>г</w:t>
            </w:r>
            <w:r w:rsidRPr="0033263E">
              <w:rPr>
                <w:bCs/>
                <w:color w:val="000000"/>
              </w:rPr>
              <w:t>кого знака после шипящих на конце наречий.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постав</w:t>
            </w:r>
            <w:r w:rsidRPr="0033263E">
              <w:rPr>
                <w:bCs/>
                <w:color w:val="000000"/>
              </w:rPr>
              <w:softHyphen/>
              <w:t>ляют разные виды орфограмм, связанных с правописанием мягкого зна</w:t>
            </w:r>
            <w:r w:rsidRPr="0033263E">
              <w:rPr>
                <w:bCs/>
                <w:color w:val="000000"/>
              </w:rPr>
              <w:softHyphen/>
              <w:t>ка после шипящих. Заполняют таблицу обобщённого характера.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Учебно-научная речь. Отзыв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признаки учебно-научной речи и правила написания отзыва. Анализируют отзывы, да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в учебнике и найденные в И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тернете. Со</w:t>
            </w:r>
            <w:r w:rsidRPr="0033263E">
              <w:rPr>
                <w:bCs/>
                <w:color w:val="000000"/>
              </w:rPr>
              <w:softHyphen/>
              <w:t>ставляют собственные отзывы.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Учебный доклад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понятие и структуру учебного доклада.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Составляют сложный план текста. Готовят тематические учебные до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ла</w:t>
            </w:r>
            <w:r w:rsidRPr="0033263E">
              <w:rPr>
                <w:bCs/>
                <w:color w:val="000000"/>
              </w:rPr>
              <w:softHyphen/>
              <w:t>ды. Анализируют отзыв на доклад и доклад, приведённый в учебнике. Пи</w:t>
            </w:r>
            <w:r w:rsidRPr="0033263E">
              <w:rPr>
                <w:bCs/>
                <w:color w:val="000000"/>
              </w:rPr>
              <w:softHyphen/>
              <w:t>шут мини-сочинение-рассуждение, анализируя свои до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лады по различ</w:t>
            </w:r>
            <w:r w:rsidRPr="0033263E">
              <w:rPr>
                <w:bCs/>
                <w:color w:val="000000"/>
              </w:rPr>
              <w:softHyphen/>
              <w:t>ным школьным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метам.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по теме «Наречие»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Готовят сообщение о наречии по соб</w:t>
            </w:r>
            <w:r w:rsidRPr="0033263E">
              <w:rPr>
                <w:bCs/>
                <w:color w:val="000000"/>
              </w:rPr>
              <w:softHyphen/>
              <w:t>ственному сложному плану. Пишут словарный диктант по теме. Пишут свободный диктант, подчёркивая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речия как члены предложения. Вы</w:t>
            </w:r>
            <w:r w:rsidRPr="0033263E">
              <w:rPr>
                <w:bCs/>
                <w:color w:val="000000"/>
              </w:rPr>
              <w:softHyphen/>
              <w:t>полняют тренировочные упражнения на разные виды орфограмм, изучен</w:t>
            </w:r>
            <w:r w:rsidRPr="0033263E">
              <w:rPr>
                <w:bCs/>
                <w:color w:val="000000"/>
              </w:rPr>
              <w:softHyphen/>
              <w:t>ных в теме «Наречие». Составляют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 xml:space="preserve">Категория </w:t>
            </w:r>
            <w:r w:rsidRPr="0033263E">
              <w:lastRenderedPageBreak/>
              <w:t>состояния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lastRenderedPageBreak/>
              <w:t>(2</w:t>
            </w:r>
            <w:r w:rsidR="008E01FA" w:rsidRPr="0033263E">
              <w:t>ч+2</w:t>
            </w:r>
            <w:r w:rsidR="008E01FA" w:rsidRPr="0033263E">
              <w:lastRenderedPageBreak/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>Категория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стояния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 xml:space="preserve">Определяют категорию состояния </w:t>
            </w:r>
            <w:r w:rsidRPr="0033263E">
              <w:rPr>
                <w:bCs/>
                <w:color w:val="000000"/>
              </w:rPr>
              <w:lastRenderedPageBreak/>
              <w:t>как часть речи. Различают слова 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тегории состояния и наречия. Оп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знают слова категории состояния с разными значениями.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Списывают предложения, выделяя слова категории состояния как чле</w:t>
            </w:r>
            <w:r w:rsidRPr="0033263E">
              <w:rPr>
                <w:bCs/>
                <w:color w:val="000000"/>
              </w:rPr>
              <w:softHyphen/>
              <w:t>ны предложения. Читают выразительно поэтический отрывок, анализи</w:t>
            </w:r>
            <w:r w:rsidRPr="0033263E">
              <w:rPr>
                <w:bCs/>
                <w:color w:val="000000"/>
              </w:rPr>
              <w:softHyphen/>
              <w:t>руют функцию слов категории состояния. Работают с прозаическими отрывк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ми, определяя тип текстов и роль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речий и слов категории со</w:t>
            </w:r>
            <w:r w:rsidRPr="0033263E">
              <w:rPr>
                <w:bCs/>
                <w:color w:val="000000"/>
              </w:rPr>
              <w:softHyphen/>
              <w:t>стояния. Пересказывают кратко художестве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ный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катего</w:t>
            </w:r>
            <w:r w:rsidRPr="0033263E">
              <w:rPr>
                <w:bCs/>
                <w:color w:val="000000"/>
              </w:rPr>
              <w:softHyphen/>
              <w:t>рии состояния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Р.Сжатое излож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по тексту К.Паустовского «Обыкновенная земля»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33263E">
              <w:rPr>
                <w:bCs/>
                <w:color w:val="000000"/>
              </w:rPr>
              <w:softHyphen/>
              <w:t>гории состояния. Читают текст, находят слова категории состояния и опре</w:t>
            </w:r>
            <w:r w:rsidRPr="0033263E">
              <w:rPr>
                <w:bCs/>
                <w:color w:val="000000"/>
              </w:rPr>
              <w:softHyphen/>
              <w:t>деляют их значение и роль.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сжатое изложение по данному тексту.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Пишут сочинение на лингвистиче</w:t>
            </w:r>
            <w:r w:rsidRPr="0033263E">
              <w:rPr>
                <w:bCs/>
                <w:color w:val="000000"/>
              </w:rPr>
              <w:softHyphen/>
              <w:t>скую тему. Читают научно-популярный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Служебные части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1ч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Самостоятельные и служебные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Различают самостоятельные и сл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жебные части речи. Списывают поэ</w:t>
            </w:r>
            <w:r w:rsidRPr="0033263E">
              <w:rPr>
                <w:bCs/>
                <w:color w:val="000000"/>
              </w:rPr>
              <w:softHyphen/>
              <w:t>тический текст, работая над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граммами и знаками препинания, диф</w:t>
            </w:r>
            <w:r w:rsidRPr="0033263E">
              <w:rPr>
                <w:bCs/>
                <w:color w:val="000000"/>
              </w:rPr>
              <w:softHyphen/>
              <w:t>ференцируют служебные части речи. Читают текст выразительно.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Предлог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(8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Предлог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Различают предлоги. Проводят мо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фологический анализ предлога.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Выписывают словосочетания с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свой текст научного стиля.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Употребление предлогов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Знакомятся с теоретическими свед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ниями. Составляют словосочетания, тренируясь в употреблении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гов. Корректируют неверное упо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ребле</w:t>
            </w:r>
            <w:r w:rsidRPr="0033263E">
              <w:rPr>
                <w:bCs/>
                <w:color w:val="000000"/>
              </w:rPr>
              <w:softHyphen/>
              <w:t>ние предлогов и падежей сущ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ствительных, записывают словосоч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тания в исправленном виде.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Производные и непроизводные предлоги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производные и непрои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водные предлоги.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Дифференцируют словосочетания с разными предлогами. Анализируют производные предлоги по их прои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хождению. Исправляют неправил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lastRenderedPageBreak/>
              <w:t>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33263E">
              <w:rPr>
                <w:bCs/>
                <w:color w:val="000000"/>
              </w:rPr>
              <w:softHyphen/>
              <w:t>дами орфограмм и оформлением диалога.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Простые и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ставные предлоги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простые и составные предлоги.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Дифференцируют словосочетания с простыми и составными предлогами. Читают текст и работают над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ложными словосочетаниями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лич</w:t>
            </w:r>
            <w:r w:rsidRPr="0033263E">
              <w:rPr>
                <w:bCs/>
                <w:color w:val="000000"/>
              </w:rPr>
              <w:softHyphen/>
              <w:t>ными видами орфограмм.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пред</w:t>
            </w:r>
            <w:r w:rsidRPr="0033263E">
              <w:rPr>
                <w:bCs/>
                <w:color w:val="000000"/>
              </w:rPr>
              <w:softHyphen/>
              <w:t>лога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РР Сочинение по  картине А. Сайки-ной «Детская спортивная шк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ла»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33263E">
              <w:rPr>
                <w:bCs/>
                <w:color w:val="000000"/>
              </w:rPr>
              <w:softHyphen/>
              <w:t>нениях и работают над их особенн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стями. Рассматривают репродукцию картины и записывают свои впеча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ления.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Слитное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производных предлогов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Тест по теме «Предлог»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правило слитного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дельного написания производных предлогов.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тают художественное описание, 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ботают над орфографией текста,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писывают словосочетания по теме. Пишут свободный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Союз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779AC" w:rsidP="008E01FA">
            <w:r w:rsidRPr="0033263E">
              <w:t>(11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Союз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союз как часть речи. Производят морфологический анализ союза.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33263E">
              <w:rPr>
                <w:bCs/>
                <w:color w:val="000000"/>
              </w:rPr>
              <w:softHyphen/>
              <w:t>чинительные. Определяют смысл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вые отношения внутри сложных пред</w:t>
            </w:r>
            <w:r w:rsidRPr="0033263E">
              <w:rPr>
                <w:bCs/>
                <w:color w:val="000000"/>
              </w:rPr>
              <w:softHyphen/>
              <w:t>ложений, выраженные с пом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щью союзов.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Простые и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ставные союзы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простые и составные союзы.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Составляют свои сложные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 с составными союзами. Чит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ют текст об учёном, составляют план и пересказывают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Союзы сочин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тельные и подчи</w:t>
            </w:r>
            <w:r w:rsidRPr="0033263E">
              <w:rPr>
                <w:bCs/>
                <w:color w:val="000000"/>
              </w:rPr>
              <w:softHyphen/>
              <w:t>нительные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сочинительные и 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нительные союзы.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материал для наблюд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Выписывают сложные предло</w:t>
            </w:r>
            <w:r w:rsidRPr="0033263E">
              <w:rPr>
                <w:bCs/>
                <w:color w:val="000000"/>
              </w:rPr>
              <w:softHyphen/>
              <w:t>жения, дифференцируя их по союзам. Составляют предложения, исполь</w:t>
            </w:r>
            <w:r w:rsidRPr="0033263E">
              <w:rPr>
                <w:bCs/>
                <w:color w:val="000000"/>
              </w:rPr>
              <w:softHyphen/>
              <w:t>зуя разные союзы.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Запятая между </w:t>
            </w:r>
            <w:r w:rsidRPr="0033263E">
              <w:rPr>
                <w:bCs/>
                <w:color w:val="000000"/>
              </w:rPr>
              <w:lastRenderedPageBreak/>
              <w:t>простыми пред</w:t>
            </w:r>
            <w:r w:rsidRPr="0033263E">
              <w:rPr>
                <w:bCs/>
                <w:color w:val="000000"/>
              </w:rPr>
              <w:softHyphen/>
              <w:t>ложениями в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юзном сложном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Усваивают правило постановки зап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lastRenderedPageBreak/>
              <w:t>той между простыми предложения</w:t>
            </w:r>
            <w:r w:rsidRPr="0033263E">
              <w:rPr>
                <w:bCs/>
                <w:color w:val="000000"/>
              </w:rPr>
              <w:softHyphen/>
              <w:t>ми в союзном сложном предложении. Выполняют упражнения, руковод</w:t>
            </w:r>
            <w:r w:rsidRPr="0033263E">
              <w:rPr>
                <w:bCs/>
                <w:color w:val="000000"/>
              </w:rPr>
              <w:softHyphen/>
              <w:t>ствуясь усвоенным правилом. Строят схемы сложных предложений. Со</w:t>
            </w:r>
            <w:r w:rsidRPr="0033263E">
              <w:rPr>
                <w:bCs/>
                <w:color w:val="000000"/>
              </w:rPr>
              <w:softHyphen/>
              <w:t>ставляют предложения по схемам.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Сочинительные союзы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классификацией союзов по значению. Опознают разные по значению союзы. Работают с табл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цей постановки запятых между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</w:t>
            </w:r>
            <w:r w:rsidRPr="0033263E">
              <w:rPr>
                <w:bCs/>
                <w:color w:val="000000"/>
              </w:rPr>
              <w:softHyphen/>
              <w:t>ными членами. Составляют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по схемам. Пишут сочин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ние. Подбирают свои примеры на употребление союзов в поэтической речи.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Подчинительные союзы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под</w:t>
            </w:r>
            <w:r w:rsidRPr="0033263E">
              <w:rPr>
                <w:bCs/>
                <w:color w:val="000000"/>
              </w:rPr>
              <w:softHyphen/>
              <w:t>чинённые предложения из да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простых. Составляют сложные предло</w:t>
            </w:r>
            <w:r w:rsidRPr="0033263E">
              <w:rPr>
                <w:bCs/>
                <w:color w:val="000000"/>
              </w:rPr>
              <w:softHyphen/>
              <w:t>жения по схемам. Попутно повторяют разные виды орфограмм и отдель</w:t>
            </w:r>
            <w:r w:rsidRPr="0033263E">
              <w:rPr>
                <w:bCs/>
                <w:color w:val="000000"/>
              </w:rPr>
              <w:softHyphen/>
              <w:t>ные пунктограммы.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Морфологический разбор союза</w:t>
            </w:r>
            <w:r w:rsidRPr="0033263E">
              <w:t xml:space="preserve"> </w:t>
            </w:r>
            <w:r w:rsidRPr="0033263E">
              <w:rPr>
                <w:bCs/>
                <w:color w:val="000000"/>
              </w:rPr>
              <w:t>Р/Р Контрольное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чинение-ре-портаж с места событий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Знакомятся с планом и образцом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бора. Выполняют морфологический разбор союзов в упражнениях. Чит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ют текст, озаглавливают его, отвеча</w:t>
            </w:r>
            <w:r w:rsidRPr="0033263E">
              <w:rPr>
                <w:bCs/>
                <w:color w:val="000000"/>
              </w:rPr>
              <w:softHyphen/>
              <w:t>ют на вопросы по содержанию.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шут сочинение 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Слитное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союзов так</w:t>
            </w:r>
            <w:r w:rsidRPr="0033263E">
              <w:rPr>
                <w:bCs/>
                <w:color w:val="000000"/>
              </w:rPr>
              <w:softHyphen/>
              <w:t>же, тоже, чтобы</w:t>
            </w:r>
            <w:r w:rsidRPr="0033263E">
              <w:t xml:space="preserve"> </w:t>
            </w:r>
            <w:r w:rsidRPr="0033263E">
              <w:rPr>
                <w:bCs/>
                <w:color w:val="000000"/>
              </w:rPr>
              <w:t>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трольный диктант  по теме «Союз»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Усваивают правила написания со</w:t>
            </w:r>
            <w:r w:rsidRPr="0033263E">
              <w:rPr>
                <w:bCs/>
                <w:color w:val="000000"/>
              </w:rPr>
              <w:t>ю</w:t>
            </w:r>
            <w:r w:rsidRPr="0033263E">
              <w:rPr>
                <w:bCs/>
                <w:color w:val="000000"/>
              </w:rPr>
              <w:t>зов.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пут</w:t>
            </w:r>
            <w:r w:rsidRPr="0033263E">
              <w:rPr>
                <w:bCs/>
                <w:color w:val="000000"/>
              </w:rPr>
              <w:softHyphen/>
              <w:t>но повторяют разные виды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 и пунктограмм. Пишут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 св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дений о предло</w:t>
            </w:r>
            <w:r w:rsidRPr="0033263E">
              <w:rPr>
                <w:bCs/>
                <w:color w:val="000000"/>
              </w:rPr>
              <w:softHyphen/>
              <w:t>гах и союзах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Готовят сообщение о предлогах и со</w:t>
            </w:r>
            <w:r w:rsidRPr="0033263E">
              <w:rPr>
                <w:bCs/>
                <w:color w:val="000000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33263E">
              <w:rPr>
                <w:bCs/>
                <w:color w:val="000000"/>
              </w:rPr>
              <w:softHyphen/>
              <w:t>юзов. Подб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рают примеры на изученные темы с обозначением условий вы</w:t>
            </w:r>
            <w:r w:rsidRPr="0033263E">
              <w:rPr>
                <w:bCs/>
                <w:color w:val="000000"/>
              </w:rPr>
              <w:softHyphen/>
              <w:t>бора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Частица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D77F93" w:rsidP="00D77F93">
            <w:r w:rsidRPr="0033263E">
              <w:t>(12</w:t>
            </w:r>
            <w:r w:rsidR="008E01FA" w:rsidRPr="0033263E">
              <w:t>ч+</w:t>
            </w:r>
            <w:r w:rsidRPr="0033263E">
              <w:t>4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Частица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Производят морфологический анализ частицы. Изучают определение ча</w:t>
            </w:r>
            <w:r w:rsidRPr="0033263E">
              <w:rPr>
                <w:bCs/>
                <w:color w:val="000000"/>
              </w:rPr>
              <w:softHyphen/>
              <w:t>стицы как части речи. Списывают предложения, выделяя частицы и обосновывая выбор. Рабо</w:t>
            </w:r>
            <w:r w:rsidRPr="0033263E">
              <w:rPr>
                <w:bCs/>
                <w:color w:val="000000"/>
              </w:rPr>
              <w:softHyphen/>
              <w:t>тают над значением частиц в предложениях.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Разряды частиц. Формообразу</w:t>
            </w:r>
            <w:r w:rsidRPr="0033263E">
              <w:rPr>
                <w:bCs/>
                <w:color w:val="000000"/>
              </w:rPr>
              <w:softHyphen/>
              <w:t>ющие частицы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частицы разных разрядов по значению, употреблению и стро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нию. Читают и списывают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жения и тексты, содержащие фор</w:t>
            </w:r>
            <w:r w:rsidRPr="0033263E">
              <w:rPr>
                <w:bCs/>
                <w:color w:val="000000"/>
              </w:rPr>
              <w:softHyphen/>
              <w:t>мообразующие частицы. Составляют и записывают свой рассказ по данно</w:t>
            </w:r>
            <w:r w:rsidRPr="0033263E">
              <w:rPr>
                <w:bCs/>
                <w:color w:val="000000"/>
              </w:rPr>
              <w:softHyphen/>
              <w:t>му рисунку и фрагментам текста, употребляя нужные частицы.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Смысловые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тицы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Определяют, какому слову или какой части текста частицы придают см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словые оттенки.Списывают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жения, выделяя смысловые частицы. Работают над интонацией в соотве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ствии со смысловыми частицами. Производят заме</w:t>
            </w:r>
            <w:r w:rsidRPr="0033263E">
              <w:rPr>
                <w:bCs/>
                <w:color w:val="000000"/>
              </w:rPr>
              <w:softHyphen/>
              <w:t>ны частиц и набл</w:t>
            </w:r>
            <w:r w:rsidRPr="0033263E">
              <w:rPr>
                <w:bCs/>
                <w:color w:val="000000"/>
              </w:rPr>
              <w:t>ю</w:t>
            </w:r>
            <w:r w:rsidRPr="0033263E">
              <w:rPr>
                <w:bCs/>
                <w:color w:val="000000"/>
              </w:rPr>
              <w:t>дают за изменением смысла. Пишут текст-инструкцию или советы, св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занные со спортом.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Раздельное и 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фисное написа</w:t>
            </w:r>
            <w:r w:rsidRPr="0033263E">
              <w:rPr>
                <w:bCs/>
                <w:color w:val="000000"/>
              </w:rPr>
              <w:softHyphen/>
              <w:t>ние частиц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Усваивают правила слитного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дельного написания частиц.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Выполняют упражнения,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усвоенным правилом.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</w:t>
            </w:r>
            <w:r w:rsidRPr="0033263E">
              <w:rPr>
                <w:bCs/>
                <w:color w:val="000000"/>
              </w:rPr>
              <w:softHyphen/>
              <w:t>ляют свои предложения со 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 xml:space="preserve">вом </w:t>
            </w:r>
            <w:r w:rsidRPr="0033263E">
              <w:rPr>
                <w:bCs/>
                <w:i/>
                <w:iCs/>
                <w:color w:val="000000"/>
              </w:rPr>
              <w:t>то.</w:t>
            </w:r>
            <w:r w:rsidRPr="0033263E">
              <w:rPr>
                <w:bCs/>
                <w:color w:val="000000"/>
              </w:rPr>
              <w:t xml:space="preserve"> Распределяют слова по 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дам ор</w:t>
            </w:r>
            <w:r w:rsidRPr="0033263E">
              <w:rPr>
                <w:bCs/>
                <w:color w:val="000000"/>
              </w:rPr>
              <w:softHyphen/>
              <w:t>фограмм и обозначают усл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Морфологический разбор час</w:t>
            </w:r>
            <w:r w:rsidRPr="0033263E">
              <w:rPr>
                <w:bCs/>
                <w:color w:val="000000"/>
              </w:rPr>
              <w:softHyphen/>
              <w:t>тицы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Знакомятся с планом и образцом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бора. Выполняют письменные и уст</w:t>
            </w:r>
            <w:r w:rsidRPr="0033263E">
              <w:rPr>
                <w:bCs/>
                <w:color w:val="000000"/>
              </w:rPr>
              <w:softHyphen/>
              <w:t>ные морфологические разборы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тиц. Группируют частицы по их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пи</w:t>
            </w:r>
            <w:r w:rsidRPr="0033263E">
              <w:rPr>
                <w:bCs/>
                <w:color w:val="000000"/>
              </w:rPr>
              <w:softHyphen/>
              <w:t>санию.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Отрицательные частицы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Дифференцируют </w:t>
            </w:r>
            <w:r w:rsidRPr="0033263E">
              <w:rPr>
                <w:bCs/>
                <w:i/>
                <w:iCs/>
                <w:color w:val="000000"/>
              </w:rPr>
              <w:t>не</w:t>
            </w:r>
            <w:r w:rsidRPr="0033263E">
              <w:rPr>
                <w:bCs/>
                <w:color w:val="000000"/>
              </w:rPr>
              <w:t xml:space="preserve"> и </w:t>
            </w:r>
            <w:r w:rsidRPr="0033263E">
              <w:rPr>
                <w:bCs/>
                <w:i/>
                <w:i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t xml:space="preserve"> как част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Различение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тицы не и при</w:t>
            </w:r>
            <w:r w:rsidRPr="0033263E">
              <w:rPr>
                <w:bCs/>
                <w:color w:val="000000"/>
              </w:rPr>
              <w:softHyphen/>
              <w:t>ставки не</w:t>
            </w:r>
          </w:p>
          <w:p w:rsidR="008E01FA" w:rsidRPr="0033263E" w:rsidRDefault="008E01FA" w:rsidP="008E01FA"/>
          <w:p w:rsidR="008E01FA" w:rsidRPr="0033263E" w:rsidRDefault="008E01FA" w:rsidP="008E01FA">
            <w:r w:rsidRPr="0033263E">
              <w:t>Р/Р Контрольное изложение бли</w:t>
            </w:r>
            <w:r w:rsidRPr="0033263E">
              <w:t>з</w:t>
            </w:r>
            <w:r w:rsidRPr="0033263E">
              <w:t>кое к тексту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Изучают теоретические сведения. Выполняют упражнения, обозначая частицу не и приставку не. Соста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33263E">
              <w:rPr>
                <w:bCs/>
                <w:color w:val="000000"/>
              </w:rPr>
              <w:softHyphen/>
              <w:t>фа. Пишут изложение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Частица ни,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ставка ни, союз ни — ни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Изучают теоретические сведения и опознают частицу, приставку, союз в упражнениях. Повторяют орфогр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фические правила по теме параграфа. Обозначают условия выбора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 в упражнениях.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Тест по теме «Частица»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по теме «Служебные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lastRenderedPageBreak/>
              <w:t>ти речи»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Отвечают на контрольные вопросы. Пишут диктант из слов с непрове</w:t>
            </w:r>
            <w:r w:rsidRPr="0033263E">
              <w:rPr>
                <w:bCs/>
                <w:color w:val="000000"/>
              </w:rPr>
              <w:softHyphen/>
              <w:t>ряемыми орфограммами. Читают текст, озаглавливают его, работают над орфограммами и знаками преп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нания. Пишут свободный диктант по </w:t>
            </w:r>
            <w:r w:rsidRPr="0033263E">
              <w:rPr>
                <w:bCs/>
                <w:color w:val="000000"/>
              </w:rPr>
              <w:lastRenderedPageBreak/>
              <w:t>дан</w:t>
            </w:r>
            <w:r w:rsidRPr="0033263E">
              <w:rPr>
                <w:bCs/>
                <w:color w:val="000000"/>
              </w:rPr>
              <w:softHyphen/>
              <w:t>ному тексту. Заполняют таблицы. Готовят устный рассказ на заданную тему. Готовятся к диктанту по мат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риалам упражнения.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Междом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D77F93" w:rsidP="008E01FA">
            <w:r w:rsidRPr="0033263E">
              <w:t>(1</w:t>
            </w:r>
            <w:r w:rsidR="008E01FA" w:rsidRPr="0033263E">
              <w:t>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Междометие как часть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грамматические особе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ности междометий. Дифференциру</w:t>
            </w:r>
            <w:r w:rsidRPr="0033263E">
              <w:rPr>
                <w:bCs/>
                <w:color w:val="000000"/>
              </w:rPr>
              <w:softHyphen/>
              <w:t>ют междометия в упражнениях. Оп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знают междометия, которые употре</w:t>
            </w:r>
            <w:r w:rsidRPr="0033263E">
              <w:rPr>
                <w:bCs/>
                <w:color w:val="000000"/>
              </w:rPr>
              <w:softHyphen/>
              <w:t>блены в значении других частей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Дефис в межд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метиях. Знаки препинания при междометиях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Изучают орфографическое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туационное правила. Записывают пред</w:t>
            </w:r>
            <w:r w:rsidRPr="0033263E">
              <w:rPr>
                <w:bCs/>
                <w:color w:val="000000"/>
              </w:rPr>
              <w:softHyphen/>
              <w:t>ложения с междометиями, ставя знаки препинания. Составляют ди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лог, включив в него междометия.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устный рассказ и вводят в текст междометия.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и си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тематиз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ция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ченного в 5-7 классах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D77F93" w:rsidP="008E01FA">
            <w:r w:rsidRPr="0033263E">
              <w:t>(7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Разделы науки о русском языке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зительных возможностей русского языка. Рассматривают таблицу о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делах русского языка, заполняют её терминами.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Текст. Стили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Вспоминают разные виды текстов и их различия. Читают тексты и обо</w:t>
            </w:r>
            <w:r w:rsidRPr="0033263E">
              <w:rPr>
                <w:bCs/>
                <w:color w:val="000000"/>
              </w:rPr>
              <w:softHyphen/>
              <w:t>сновывают их стиль и тип речи.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свободный диктант. Заполняют таблицу. Пишут сочинение на зада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ную тему (на выбор).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Фонетика. Граф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вопросы по теме.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полняют таблицу. Выполняют ча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тич</w:t>
            </w:r>
            <w:r w:rsidRPr="0033263E">
              <w:rPr>
                <w:bCs/>
                <w:color w:val="000000"/>
              </w:rPr>
              <w:softHyphen/>
              <w:t>ный фонетический разбор слов. Рассказывают алфавит. Соотносят звуки и буквы в упражнениях.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таблицу по теме.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Лексика и фр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зеология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вопросы по теме. Наз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значения многозначных слов, выделенных в тексте. Находят ди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лектные слова и дают толкования их значениям. Попутно повторяют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ные виды орфограмм. Расставляют и объясняют знаки препинания.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D77F93" w:rsidP="008E01FA">
            <w:pPr>
              <w:rPr>
                <w:b/>
              </w:rPr>
            </w:pPr>
            <w:r w:rsidRPr="0033263E">
              <w:rPr>
                <w:b/>
              </w:rPr>
              <w:t>129</w:t>
            </w:r>
            <w:r w:rsidR="008E01FA" w:rsidRPr="0033263E">
              <w:rPr>
                <w:b/>
              </w:rPr>
              <w:t>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8E01FA" w:rsidRPr="0033263E" w:rsidRDefault="008E01FA" w:rsidP="008E01FA"/>
        </w:tc>
      </w:tr>
      <w:tr w:rsidR="008E01FA" w:rsidRPr="0033263E" w:rsidTr="00DD770B">
        <w:tc>
          <w:tcPr>
            <w:tcW w:w="9356" w:type="dxa"/>
            <w:gridSpan w:val="5"/>
            <w:shd w:val="clear" w:color="auto" w:fill="D9D9D9"/>
          </w:tcPr>
          <w:p w:rsidR="008E01FA" w:rsidRPr="0033263E" w:rsidRDefault="00647B98" w:rsidP="00647B98">
            <w:pPr>
              <w:jc w:val="center"/>
            </w:pPr>
            <w:r w:rsidRPr="0033263E">
              <w:t>8 КЛАСС (102ч)</w:t>
            </w:r>
          </w:p>
        </w:tc>
        <w:tc>
          <w:tcPr>
            <w:tcW w:w="1276" w:type="dxa"/>
            <w:shd w:val="clear" w:color="auto" w:fill="D9D9D9"/>
          </w:tcPr>
          <w:p w:rsidR="008E01FA" w:rsidRPr="0033263E" w:rsidRDefault="008E01FA" w:rsidP="008E01FA"/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Русский язык в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 xml:space="preserve">временном </w:t>
            </w:r>
            <w:r w:rsidRPr="0033263E">
              <w:rPr>
                <w:bCs/>
                <w:color w:val="000000"/>
              </w:rPr>
              <w:lastRenderedPageBreak/>
              <w:t>мире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>1ч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Русский язык в современном м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 xml:space="preserve">ре 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Составляют опорный конспект для пересказа текста. Аргументируют ос</w:t>
            </w:r>
            <w:r w:rsidRPr="0033263E">
              <w:rPr>
                <w:bCs/>
                <w:color w:val="000000"/>
              </w:rPr>
              <w:softHyphen/>
              <w:t xml:space="preserve">новные положения о роли русского </w:t>
            </w:r>
            <w:r w:rsidRPr="0033263E">
              <w:rPr>
                <w:bCs/>
                <w:color w:val="000000"/>
              </w:rPr>
              <w:lastRenderedPageBreak/>
              <w:t>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ченного в 5-7 классах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(5ч+2ч)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Пунктуация и 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фография. Зна</w:t>
            </w:r>
            <w:r w:rsidRPr="0033263E">
              <w:rPr>
                <w:bCs/>
                <w:color w:val="000000"/>
              </w:rPr>
              <w:softHyphen/>
              <w:t>ки препинания, знаки завершения,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деления, выдел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Разграничивают знаки препинания по их функциям. Анализируют та</w:t>
            </w:r>
            <w:r w:rsidRPr="0033263E">
              <w:rPr>
                <w:bCs/>
                <w:color w:val="000000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33263E">
              <w:rPr>
                <w:bCs/>
                <w:color w:val="000000"/>
              </w:rPr>
              <w:softHyphen/>
              <w:t>цированное задание.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Знаки препинания в сложном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Самостоятельно наблюдают особе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ности языкового материала. Вырази</w:t>
            </w:r>
            <w:r w:rsidRPr="0033263E">
              <w:rPr>
                <w:bCs/>
                <w:color w:val="000000"/>
              </w:rPr>
              <w:softHyphen/>
              <w:t>тельно читают стихотворный текст. Соотносят обобщённый ответ по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ме с таблицей в учебнике. Создают графические схемы сложных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</w:t>
            </w:r>
            <w:r w:rsidRPr="0033263E">
              <w:rPr>
                <w:bCs/>
                <w:color w:val="000000"/>
              </w:rPr>
              <w:softHyphen/>
              <w:t>ний. Конструируют сложные предложения. Выполняют дома ди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ференци</w:t>
            </w:r>
            <w:r w:rsidRPr="0033263E">
              <w:rPr>
                <w:bCs/>
                <w:color w:val="000000"/>
              </w:rPr>
              <w:softHyphen/>
              <w:t>рованное задание.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Буквы н и нн в суффиксах при</w:t>
            </w:r>
            <w:r w:rsidRPr="0033263E">
              <w:rPr>
                <w:bCs/>
                <w:color w:val="000000"/>
              </w:rPr>
              <w:softHyphen/>
              <w:t>лагательных,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частий и наречий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 Р Изложение с грамматическим заданием по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сту А. Аверченко.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Готовят устный рассказ по таблице. Формулируют правило в соответ</w:t>
            </w:r>
            <w:r w:rsidRPr="0033263E">
              <w:rPr>
                <w:bCs/>
                <w:color w:val="000000"/>
              </w:rPr>
              <w:softHyphen/>
              <w:t>ствии с графической схемой в уче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нике. Отрабатывают практически ор</w:t>
            </w:r>
            <w:r w:rsidRPr="0033263E">
              <w:rPr>
                <w:bCs/>
                <w:color w:val="000000"/>
              </w:rPr>
              <w:softHyphen/>
              <w:t>фограмму. Осуществляют самоко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троль в выборе орфограммы.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Осуществляют работу по развитию речи. Пишут изложение с граммати</w:t>
            </w:r>
            <w:r w:rsidRPr="0033263E">
              <w:rPr>
                <w:bCs/>
                <w:color w:val="000000"/>
              </w:rPr>
              <w:softHyphen/>
              <w:t>ческим заданием.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Слитное 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дельное напис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ние не с разли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ными частями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теоретические свед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из учебника. Работают с табл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цей учебника. Иллюстрируют табл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цу своими примерами. Осуществл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тре</w:t>
            </w:r>
            <w:r w:rsidRPr="0033263E">
              <w:rPr>
                <w:bCs/>
                <w:color w:val="000000"/>
              </w:rPr>
              <w:softHyphen/>
              <w:t>нинговые упражнения и сам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контроль в выборе написаний.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тают с текстами разных стилей.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полняют дома дифференцированное задание. Развивают речь: пишут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чинение в форме письма. Пишут 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трольный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Синтаксис. Пункту</w:t>
            </w:r>
            <w:r w:rsidRPr="0033263E">
              <w:t>а</w:t>
            </w:r>
            <w:r w:rsidRPr="0033263E">
              <w:t>ция. Кул</w:t>
            </w:r>
            <w:r w:rsidRPr="0033263E">
              <w:t>ь</w:t>
            </w:r>
            <w:r w:rsidRPr="0033263E">
              <w:t>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647B98" w:rsidP="008E01FA">
            <w:r w:rsidRPr="0033263E">
              <w:t>(7+1ч)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Основные един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цы синтаксиса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Работают с таблицей учебника над единицами языка. Учатся разграни</w:t>
            </w:r>
            <w:r w:rsidRPr="0033263E">
              <w:rPr>
                <w:bCs/>
                <w:color w:val="000000"/>
              </w:rPr>
              <w:softHyphen/>
              <w:t>чивать основные синтаксические единицы по их функциям — номин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тив</w:t>
            </w:r>
            <w:r w:rsidRPr="0033263E">
              <w:rPr>
                <w:bCs/>
                <w:color w:val="000000"/>
              </w:rPr>
              <w:softHyphen/>
              <w:t>ной и коммуникативной. Конс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руируют свои предложения, испол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зуя сло</w:t>
            </w:r>
            <w:r w:rsidRPr="0033263E">
              <w:rPr>
                <w:bCs/>
                <w:color w:val="000000"/>
              </w:rPr>
              <w:softHyphen/>
              <w:t>ва поэзии А. С. Пушкина. Учатся выразительно читать стих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творение Н. Рубцова.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Текст как единица синтаксиса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Доказывают, что предложения,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ведённые в упражнении, являются текстом. Анализируют текст со 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роны языковых средств связи.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</w:t>
            </w:r>
            <w:r w:rsidRPr="0033263E">
              <w:rPr>
                <w:bCs/>
                <w:color w:val="000000"/>
              </w:rPr>
              <w:softHyphen/>
              <w:t>няют творческие задания в гру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пах. Конструируют текст.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Предложение как </w:t>
            </w:r>
            <w:r w:rsidRPr="0033263E">
              <w:rPr>
                <w:bCs/>
                <w:color w:val="000000"/>
              </w:rPr>
              <w:lastRenderedPageBreak/>
              <w:t>единица син</w:t>
            </w:r>
            <w:r w:rsidRPr="0033263E">
              <w:rPr>
                <w:bCs/>
                <w:color w:val="000000"/>
              </w:rPr>
              <w:softHyphen/>
              <w:t>таксиса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Сжатое изл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жение. Отрывок из очерка К. Па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стовского "Страна за Онегой"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Наблюдают соотнесённость соде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lastRenderedPageBreak/>
              <w:t>жания предложения с ситуацией, фраг</w:t>
            </w:r>
            <w:r w:rsidRPr="0033263E">
              <w:rPr>
                <w:bCs/>
                <w:color w:val="000000"/>
              </w:rPr>
              <w:softHyphen/>
              <w:t>ментом действительности. Ан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лизируют слова, словосочетания и предло</w:t>
            </w:r>
            <w:r w:rsidRPr="0033263E">
              <w:rPr>
                <w:bCs/>
                <w:color w:val="000000"/>
              </w:rPr>
              <w:softHyphen/>
              <w:t>жения. Конструируют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ложения. Пишут сжатое изложение от 3-го лица.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Словосочетание как единица син</w:t>
            </w:r>
            <w:r w:rsidRPr="0033263E">
              <w:rPr>
                <w:bCs/>
                <w:color w:val="000000"/>
              </w:rPr>
              <w:softHyphen/>
              <w:t>таксиса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словосочетание в составе предложения. Конструируют слов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сочетания, опираясь на схему. Ди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ференцируют сло</w:t>
            </w:r>
            <w:r w:rsidRPr="0033263E">
              <w:rPr>
                <w:bCs/>
                <w:color w:val="000000"/>
              </w:rPr>
              <w:softHyphen/>
              <w:t>ва и словосочет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ния. Распределяют слова по знач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нию и структуре.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Виды словосоч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таний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различные виды слов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сочетаний по морфологическим свой</w:t>
            </w:r>
            <w:r w:rsidRPr="0033263E">
              <w:rPr>
                <w:bCs/>
                <w:color w:val="000000"/>
              </w:rPr>
              <w:softHyphen/>
              <w:t>ствам главного слова. Составляют таблицу, используя графические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значения. Заполняют таблицу прим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рами словосочетаний разных видов. Пишут выборочный диктант.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домашнее задание диффере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цированного характера.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Синтаксические связи слов в сло</w:t>
            </w:r>
            <w:r w:rsidRPr="0033263E">
              <w:rPr>
                <w:bCs/>
                <w:color w:val="000000"/>
              </w:rPr>
              <w:softHyphen/>
              <w:t>восочетаниях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виды подчинительной связи в словосочетаниях. Составляют схемы словосочетаний. Конструир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словосочетания с ра</w:t>
            </w:r>
            <w:r w:rsidRPr="0033263E">
              <w:rPr>
                <w:bCs/>
                <w:color w:val="000000"/>
              </w:rPr>
              <w:softHyphen/>
              <w:t>зными видами подчинительной связи. Контролир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употребление формы зависимого слова по нормам русского литер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турного языка.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разбор словосо</w:t>
            </w:r>
            <w:r w:rsidRPr="0033263E">
              <w:rPr>
                <w:bCs/>
                <w:color w:val="000000"/>
              </w:rPr>
              <w:softHyphen/>
              <w:t>четаний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Изучают порядок и образец разбора. Выполняют разбор словосочетаний. Дифференцированно закрепляют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му на тренировочном материале. Г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то</w:t>
            </w:r>
            <w:r w:rsidRPr="0033263E">
              <w:rPr>
                <w:bCs/>
                <w:color w:val="000000"/>
              </w:rPr>
              <w:softHyphen/>
              <w:t>вят индивидуальные задания.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вечают на контрольные вопросы. Пишут мини-сочинение.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Простое предлож</w:t>
            </w:r>
            <w:r w:rsidRPr="0033263E">
              <w:t>е</w:t>
            </w:r>
            <w:r w:rsidRPr="0033263E">
              <w:t>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(2ч+1ч)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Грамматическая (предикативная) основа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простые предложения.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Наблюдают, пользуясь схемой, ос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бенности связи подлежащего и ск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зуе</w:t>
            </w:r>
            <w:r w:rsidRPr="0033263E">
              <w:rPr>
                <w:bCs/>
                <w:color w:val="000000"/>
              </w:rPr>
              <w:softHyphen/>
              <w:t>мого. Определяют предикати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ность предложения. Пишут мини-изложение.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Порядок слов в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Исследуют языковой материал.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поставляют порядок слов в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</w:t>
            </w:r>
            <w:r w:rsidRPr="0033263E">
              <w:rPr>
                <w:bCs/>
                <w:color w:val="000000"/>
              </w:rPr>
              <w:softHyphen/>
              <w:t>ниях на разных языках. Сравнив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ют порядок слов в разных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softHyphen/>
              <w:t>ях и делают вывод. Выписывают предложения с обратным порядком слов.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Интонация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Работают со схемой как зрительной опорой для самостоятельных наблю</w:t>
            </w:r>
            <w:r w:rsidRPr="0033263E">
              <w:rPr>
                <w:bCs/>
                <w:color w:val="000000"/>
              </w:rPr>
              <w:softHyphen/>
              <w:t>дений. Знакомятся с теоретическими сведениями. Читают этимологич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скую справку о словах интонация, </w:t>
            </w:r>
            <w:r w:rsidRPr="0033263E">
              <w:rPr>
                <w:bCs/>
                <w:color w:val="000000"/>
              </w:rPr>
              <w:lastRenderedPageBreak/>
              <w:t>пауза. Наблюдают и делают выводы об интонации и паузах в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ниях. Воссоздают ситуации, тр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бующие разной интонации. Прид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мывают ситуации, в которых могут быть исполь</w:t>
            </w:r>
            <w:r w:rsidRPr="0033263E">
              <w:rPr>
                <w:bCs/>
                <w:color w:val="000000"/>
              </w:rPr>
              <w:softHyphen/>
              <w:t>зованы предложения. Пишут интонационный диктант.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блюдают за зву</w:t>
            </w:r>
            <w:r w:rsidRPr="0033263E">
              <w:rPr>
                <w:bCs/>
                <w:color w:val="000000"/>
              </w:rPr>
              <w:softHyphen/>
              <w:t>чащей речью (по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левидению, радио) и корректируют её интонационные недочёты. Анал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зируют таблицу.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Описание памя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ника культуры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Работают со специально подобра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ным иллюстративным материалом (ви</w:t>
            </w:r>
            <w:r w:rsidRPr="0033263E">
              <w:rPr>
                <w:bCs/>
                <w:color w:val="000000"/>
              </w:rPr>
              <w:softHyphen/>
              <w:t>деозапись, презентация). Читают текст и сопоставляют публицистич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ское описание двух картин с изобр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жением памятника. Делятся своими впе</w:t>
            </w:r>
            <w:r w:rsidRPr="0033263E">
              <w:rPr>
                <w:bCs/>
                <w:color w:val="000000"/>
              </w:rPr>
              <w:softHyphen/>
              <w:t>чатлениями с помощью презент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ции. Пишут сочинение — публиц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стиче</w:t>
            </w:r>
            <w:r w:rsidRPr="0033263E">
              <w:rPr>
                <w:bCs/>
                <w:color w:val="000000"/>
              </w:rPr>
              <w:softHyphen/>
              <w:t>ское описание двух картин с изображением одного и того же п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мятника.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Двусоста</w:t>
            </w:r>
            <w:r w:rsidRPr="0033263E">
              <w:t>в</w:t>
            </w:r>
            <w:r w:rsidRPr="0033263E">
              <w:t>ное пре</w:t>
            </w:r>
            <w:r w:rsidRPr="0033263E">
              <w:t>д</w:t>
            </w:r>
            <w:r w:rsidRPr="0033263E">
              <w:t>ложение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Главные 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(6ч+2ч)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Подлежащее</w:t>
            </w:r>
          </w:p>
          <w:p w:rsidR="008E01FA" w:rsidRPr="0033263E" w:rsidRDefault="008E01FA" w:rsidP="008E01FA">
            <w:r w:rsidRPr="0033263E">
              <w:t>Р.Р. Сочинение по картине И.Шевандроновой «На террасе».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Активизируют знания о подлежащем и его роли в предложении.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33263E">
              <w:rPr>
                <w:bCs/>
                <w:color w:val="000000"/>
              </w:rPr>
              <w:softHyphen/>
              <w:t>рабатывая при этом правописные навыки. Составляя предложения с при</w:t>
            </w:r>
            <w:r w:rsidRPr="0033263E">
              <w:rPr>
                <w:bCs/>
                <w:color w:val="000000"/>
              </w:rPr>
              <w:softHyphen/>
              <w:t>ведёнными в рамках словами, развивают творческие способности и учат</w:t>
            </w:r>
            <w:r w:rsidRPr="0033263E">
              <w:rPr>
                <w:bCs/>
                <w:color w:val="000000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Сказуемое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Активизируют знания о сказуемом и его роли в предложении. Анали</w:t>
            </w:r>
            <w:r w:rsidRPr="0033263E">
              <w:rPr>
                <w:bCs/>
                <w:color w:val="000000"/>
              </w:rPr>
              <w:softHyphen/>
              <w:t>зируя фрагменты текстов художественной литературы, находят подлежа</w:t>
            </w:r>
            <w:r w:rsidRPr="0033263E">
              <w:rPr>
                <w:bCs/>
                <w:color w:val="000000"/>
              </w:rPr>
              <w:softHyphen/>
              <w:t>щие и определяют способ их выражения, отрабатывая при этом правопис</w:t>
            </w:r>
            <w:r w:rsidRPr="0033263E">
              <w:rPr>
                <w:bCs/>
                <w:color w:val="000000"/>
              </w:rPr>
              <w:softHyphen/>
              <w:t>ные навыки.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Простое глагол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ное сказуемое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простое глагольное ск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зуемое.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Расширяют знания в области лекс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ки, применяя их при создании соб</w:t>
            </w:r>
            <w:r w:rsidRPr="0033263E">
              <w:rPr>
                <w:bCs/>
                <w:color w:val="000000"/>
              </w:rPr>
              <w:softHyphen/>
              <w:t>ственных предложений на основе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данных условий. Готовят устное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общение на заданную тему, руков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дствуясь сведениями таблицы уче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 xml:space="preserve">ника. На основе текста развивают </w:t>
            </w:r>
            <w:r w:rsidRPr="0033263E">
              <w:rPr>
                <w:bCs/>
                <w:color w:val="000000"/>
              </w:rPr>
              <w:lastRenderedPageBreak/>
              <w:t>свои правописные навыки, закрепл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теоре</w:t>
            </w:r>
            <w:r w:rsidRPr="0033263E">
              <w:rPr>
                <w:bCs/>
                <w:color w:val="000000"/>
              </w:rPr>
              <w:softHyphen/>
              <w:t>тические сведения, пол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ченные в параграфе, развивают тво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ческие спо</w:t>
            </w:r>
            <w:r w:rsidRPr="0033263E">
              <w:rPr>
                <w:bCs/>
                <w:color w:val="000000"/>
              </w:rPr>
              <w:softHyphen/>
              <w:t>собности, грамматически видоизменяя текст упражнения в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ответствии с заданием. Пишут соч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нение на заданную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Составное гл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гольное сказуемое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составное глагольное сказуемое.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различные способы выражения составных глагольных ска</w:t>
            </w:r>
            <w:r w:rsidRPr="0033263E">
              <w:rPr>
                <w:bCs/>
                <w:color w:val="000000"/>
              </w:rPr>
              <w:softHyphen/>
              <w:t>зуемых, заменяя вспомогательный глагол кратким прилагательным в со</w:t>
            </w:r>
            <w:r w:rsidRPr="0033263E">
              <w:rPr>
                <w:bCs/>
                <w:color w:val="000000"/>
              </w:rPr>
              <w:softHyphen/>
              <w:t>ставе сказуемого. Анализируют текст с точки зрения представленности в нём составных глагольных сказу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мых, определяют способ их выраже</w:t>
            </w:r>
            <w:r w:rsidRPr="0033263E">
              <w:rPr>
                <w:bCs/>
                <w:color w:val="000000"/>
              </w:rPr>
              <w:softHyphen/>
              <w:t>ния. Пишут сочинение на заданную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Составное име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ное сказуемое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составное именное ск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зуемое.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Находят в предложениях граммат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ческую основу, определяют тип ска</w:t>
            </w:r>
            <w:r w:rsidRPr="0033263E">
              <w:rPr>
                <w:bCs/>
                <w:color w:val="000000"/>
              </w:rPr>
              <w:softHyphen/>
              <w:t>зуемых и способы выражения име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ной части в составном именном ск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зу</w:t>
            </w:r>
            <w:r w:rsidRPr="0033263E">
              <w:rPr>
                <w:bCs/>
                <w:color w:val="000000"/>
              </w:rPr>
              <w:softHyphen/>
              <w:t>емом, отрабатывая при этом пр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вописные навыки. Классифицируют пред</w:t>
            </w:r>
            <w:r w:rsidRPr="0033263E">
              <w:rPr>
                <w:bCs/>
                <w:color w:val="000000"/>
              </w:rPr>
              <w:softHyphen/>
              <w:t>ложения в соответствии с типом сказуемых, активизируют сведения из области лексики (архаизмы, син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нимы). Распознают различные типы ска</w:t>
            </w:r>
            <w:r w:rsidRPr="0033263E">
              <w:rPr>
                <w:bCs/>
                <w:color w:val="000000"/>
              </w:rPr>
              <w:softHyphen/>
              <w:t>зуемых. Анализируют тексты с точки зрения представленности в них раз</w:t>
            </w:r>
            <w:r w:rsidRPr="0033263E">
              <w:rPr>
                <w:bCs/>
                <w:color w:val="000000"/>
              </w:rPr>
              <w:softHyphen/>
              <w:t>ных типов сказуемых, определяют их функцию в текстах. Составляют план текста и выделяют в нём микр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темы.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Тире между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лежащим и ска</w:t>
            </w:r>
            <w:r w:rsidRPr="0033263E">
              <w:rPr>
                <w:bCs/>
                <w:color w:val="000000"/>
              </w:rPr>
              <w:softHyphen/>
              <w:t>зуемым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Развивают навык выразительного чтения. Усваивают правило употре</w:t>
            </w:r>
            <w:r w:rsidRPr="0033263E">
              <w:rPr>
                <w:bCs/>
                <w:color w:val="000000"/>
              </w:rPr>
              <w:softHyphen/>
              <w:t>бления тире между подлежащим и сказуемым.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способ выражения грамматической основы в предло</w:t>
            </w:r>
            <w:r w:rsidRPr="0033263E">
              <w:rPr>
                <w:bCs/>
                <w:color w:val="000000"/>
              </w:rPr>
              <w:softHyphen/>
              <w:t>жениях. Активизируют знания из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ласти стилистики. Готовят устное со</w:t>
            </w:r>
            <w:r w:rsidRPr="0033263E">
              <w:rPr>
                <w:bCs/>
                <w:color w:val="000000"/>
              </w:rPr>
              <w:softHyphen/>
              <w:t>общение на заданную тему. Анал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зируют предложения, находя в них грам</w:t>
            </w:r>
            <w:r w:rsidRPr="0033263E">
              <w:rPr>
                <w:bCs/>
                <w:color w:val="000000"/>
              </w:rPr>
              <w:softHyphen/>
              <w:t>матическую основу, отмечая особенности интонации, объясняя постановку тире, сопоставляя свед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о типах сказуемых. Составляют высказывания о знаменитых людях.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Второст</w:t>
            </w:r>
            <w:r w:rsidRPr="0033263E">
              <w:t>е</w:t>
            </w:r>
            <w:r w:rsidRPr="0033263E">
              <w:t xml:space="preserve">пенные </w:t>
            </w:r>
            <w:r w:rsidRPr="0033263E">
              <w:lastRenderedPageBreak/>
              <w:t>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lastRenderedPageBreak/>
              <w:t>(6ч+2ч)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Роль второст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пенных членов </w:t>
            </w:r>
            <w:r w:rsidRPr="0033263E">
              <w:rPr>
                <w:bCs/>
                <w:color w:val="000000"/>
              </w:rPr>
              <w:lastRenderedPageBreak/>
              <w:t>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>Воспроизводят изученный ранее 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 xml:space="preserve">териал о предложении и его членах. </w:t>
            </w:r>
            <w:r w:rsidRPr="0033263E">
              <w:rPr>
                <w:bCs/>
                <w:color w:val="000000"/>
              </w:rPr>
              <w:lastRenderedPageBreak/>
              <w:t>Актуализируют на основе материала для наблюдений информацию о чле</w:t>
            </w:r>
            <w:r w:rsidRPr="0033263E">
              <w:rPr>
                <w:bCs/>
                <w:color w:val="000000"/>
              </w:rPr>
              <w:softHyphen/>
              <w:t>нах предложения. Извлекают инфо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мацию по теме из учебной статьи. Записывают и выделяют грамматич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ские основы и второстепенные члены в предложениях.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Дополнение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дополнение. Анализируют морфологическую выраженность д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полнений. Читают текст и определ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 его основную мысль. Составляют устную характери</w:t>
            </w:r>
            <w:r w:rsidRPr="0033263E">
              <w:rPr>
                <w:bCs/>
                <w:color w:val="000000"/>
              </w:rPr>
              <w:softHyphen/>
              <w:t>стику личности. Оценивают грамматическую пр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вильность предложений с дополн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ниями. Работают с текстами, разв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вая способность адекватного пон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мания содержания. Усваивают роль дополнений (прямых и косвен</w:t>
            </w:r>
            <w:r w:rsidRPr="0033263E">
              <w:rPr>
                <w:bCs/>
                <w:color w:val="000000"/>
              </w:rPr>
              <w:softHyphen/>
              <w:t>ных) в предложенных текстах.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Сжатое изл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жение. Отрывок из романа А.Н.Толстого «Пётр I».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определение. Диффере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цируют согласованные и несоглас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</w:t>
            </w:r>
            <w:r w:rsidRPr="0033263E">
              <w:rPr>
                <w:bCs/>
                <w:color w:val="000000"/>
              </w:rPr>
              <w:softHyphen/>
              <w:t>ные определения. Производят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мены определений синонимичными. Соз</w:t>
            </w:r>
            <w:r w:rsidRPr="0033263E">
              <w:rPr>
                <w:bCs/>
                <w:color w:val="000000"/>
              </w:rPr>
              <w:softHyphen/>
              <w:t>дают устный и письменный текст на основе данного, производят сам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про</w:t>
            </w:r>
            <w:r w:rsidRPr="0033263E">
              <w:rPr>
                <w:bCs/>
                <w:color w:val="000000"/>
              </w:rPr>
              <w:softHyphen/>
              <w:t>верку.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Приложение.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ки препинания при нём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Распознают в словосочетаниях опр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деляемое слово и приложение. Под</w:t>
            </w:r>
            <w:r w:rsidRPr="0033263E">
              <w:rPr>
                <w:bCs/>
                <w:color w:val="000000"/>
              </w:rPr>
              <w:softHyphen/>
              <w:t>бирают приложения с нужными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чениями. Работают над нормой упо</w:t>
            </w:r>
            <w:r w:rsidRPr="0033263E">
              <w:rPr>
                <w:bCs/>
                <w:color w:val="000000"/>
              </w:rPr>
              <w:softHyphen/>
              <w:t>требления приложений в нужной форме.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Обстоятельство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обстоятельство. Дифф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ренцируют обстоятельства по знач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нию. Составляют предложе</w:t>
            </w:r>
            <w:r w:rsidRPr="0033263E">
              <w:rPr>
                <w:bCs/>
                <w:color w:val="000000"/>
              </w:rPr>
              <w:softHyphen/>
              <w:t>ния, употребляя обстоятельства с разн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ми значениями. Расставляют зна</w:t>
            </w:r>
            <w:r w:rsidRPr="0033263E">
              <w:rPr>
                <w:bCs/>
                <w:color w:val="000000"/>
              </w:rPr>
              <w:softHyphen/>
              <w:t>ки препинания в упражнениях и уто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няют морфологическую выражен</w:t>
            </w:r>
            <w:r w:rsidRPr="0033263E">
              <w:rPr>
                <w:bCs/>
                <w:color w:val="000000"/>
              </w:rPr>
              <w:softHyphen/>
              <w:t>ность обстоятельств.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разбор двусо</w:t>
            </w:r>
            <w:r w:rsidRPr="0033263E">
              <w:rPr>
                <w:bCs/>
                <w:color w:val="000000"/>
              </w:rPr>
              <w:softHyphen/>
              <w:t>ставного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синтаксический разбор двусоставных предложений. На при</w:t>
            </w:r>
            <w:r w:rsidRPr="0033263E">
              <w:rPr>
                <w:bCs/>
                <w:color w:val="000000"/>
              </w:rPr>
              <w:softHyphen/>
              <w:t>мере одного из текстов осознают роль русского языка. Характеризуют тру</w:t>
            </w:r>
            <w:r w:rsidRPr="0033263E">
              <w:rPr>
                <w:bCs/>
                <w:color w:val="000000"/>
              </w:rPr>
              <w:softHyphen/>
              <w:t>довую деятельность, включив в свои предложения разные виды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стоя</w:t>
            </w:r>
            <w:r w:rsidRPr="0033263E">
              <w:rPr>
                <w:bCs/>
                <w:color w:val="000000"/>
              </w:rPr>
              <w:softHyphen/>
              <w:t>тельств.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Характеристика человека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Читают, изучая, текст об известном лингвисте, учатся вычленять глав</w:t>
            </w:r>
            <w:r w:rsidRPr="0033263E">
              <w:rPr>
                <w:bCs/>
                <w:color w:val="000000"/>
              </w:rPr>
              <w:softHyphen/>
              <w:t>ное в содержании. Продуцируют свой текст, извлекая материалы из спра</w:t>
            </w:r>
            <w:r w:rsidRPr="0033263E">
              <w:rPr>
                <w:bCs/>
                <w:color w:val="000000"/>
              </w:rPr>
              <w:softHyphen/>
              <w:t xml:space="preserve">вочной литературы. 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Систематизируют изученный мат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риал по вопросам и заданиям учеб</w:t>
            </w:r>
            <w:r w:rsidRPr="0033263E">
              <w:rPr>
                <w:bCs/>
                <w:color w:val="000000"/>
              </w:rPr>
              <w:softHyphen/>
            </w:r>
            <w:r w:rsidRPr="0033263E">
              <w:rPr>
                <w:bCs/>
                <w:color w:val="000000"/>
              </w:rPr>
              <w:lastRenderedPageBreak/>
              <w:t>ника. Работают с научно-популярным текстом из энциклоп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дии, попутно выполняя задания по орфографии, пунктуации и синтакс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су. Выраба</w:t>
            </w:r>
            <w:r w:rsidRPr="0033263E">
              <w:rPr>
                <w:bCs/>
                <w:color w:val="000000"/>
              </w:rPr>
              <w:softHyphen/>
              <w:t>тывают своё мнение и а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гументируют его по вопросам ру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ского языка. Исправляют ошибки, связанные с нарушением синтаксич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Однос</w:t>
            </w:r>
            <w:r w:rsidRPr="0033263E">
              <w:t>о</w:t>
            </w:r>
            <w:r w:rsidRPr="0033263E">
              <w:t>ставные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(9ч+2ч)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Главный член 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носоставного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Характеризуют односоставные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со стороны грамматической основы. Различают односоставные предложения с разной грамматич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ской основой. Распространяют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составные предложения второст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пенными членами.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Назывные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назывные предложения. Наблюдают за функцией и семант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кой назывных предложений. Состав</w:t>
            </w:r>
            <w:r w:rsidRPr="0033263E">
              <w:rPr>
                <w:bCs/>
                <w:color w:val="000000"/>
              </w:rPr>
              <w:softHyphen/>
              <w:t>ляют назывные предложения. Осо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нают уместность употребления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зыв</w:t>
            </w:r>
            <w:r w:rsidRPr="0033263E">
              <w:rPr>
                <w:bCs/>
                <w:color w:val="000000"/>
              </w:rPr>
              <w:softHyphen/>
              <w:t>ных предложений в текстах опр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делённого типа.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Определённо-личные предложе</w:t>
            </w:r>
            <w:r w:rsidRPr="0033263E">
              <w:rPr>
                <w:bCs/>
                <w:color w:val="000000"/>
              </w:rPr>
              <w:softHyphen/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определённо-личные предложения. Определяют морфол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гическую выраженность главного члена в опреде</w:t>
            </w:r>
            <w:r w:rsidRPr="0033263E">
              <w:rPr>
                <w:bCs/>
                <w:color w:val="000000"/>
              </w:rPr>
              <w:softHyphen/>
              <w:t>лённо-личных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ложениях и функцию этих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жений. Уместно упо</w:t>
            </w:r>
            <w:r w:rsidRPr="0033263E">
              <w:rPr>
                <w:bCs/>
                <w:color w:val="000000"/>
              </w:rPr>
              <w:softHyphen/>
              <w:t>требляют да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ный вид предложений в своём тексте.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Неопределённо-личные предло</w:t>
            </w:r>
            <w:r w:rsidRPr="0033263E">
              <w:rPr>
                <w:bCs/>
                <w:color w:val="000000"/>
              </w:rPr>
              <w:softHyphen/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употребление одно</w:t>
            </w:r>
            <w:r w:rsidRPr="0033263E">
              <w:rPr>
                <w:bCs/>
                <w:color w:val="000000"/>
              </w:rPr>
              <w:softHyphen/>
              <w:t>составных предложений данного вида подо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ранными пословицами.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Инструкция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употребление однос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ставных предложений в жанре ин</w:t>
            </w:r>
            <w:r w:rsidRPr="0033263E">
              <w:rPr>
                <w:bCs/>
                <w:color w:val="000000"/>
              </w:rPr>
              <w:softHyphen/>
              <w:t>струкций. Выбирают нужную форму глагола-сказуемого для односостав</w:t>
            </w:r>
            <w:r w:rsidRPr="0033263E">
              <w:rPr>
                <w:bCs/>
                <w:color w:val="000000"/>
              </w:rPr>
              <w:softHyphen/>
              <w:t>ных предложений в инструкции. Создают свои тексты-инструкции, упо</w:t>
            </w:r>
            <w:r w:rsidRPr="0033263E">
              <w:rPr>
                <w:bCs/>
                <w:color w:val="000000"/>
              </w:rPr>
              <w:softHyphen/>
              <w:t>требляя уместно односоставные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Безличные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безличные предложения. Определяют морфологическую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раженность главного члена в безлич</w:t>
            </w:r>
            <w:r w:rsidRPr="0033263E">
              <w:rPr>
                <w:bCs/>
                <w:color w:val="000000"/>
              </w:rPr>
              <w:softHyphen/>
              <w:t>ных предложениях. Трансформируют двусоставные предложения в одно</w:t>
            </w:r>
            <w:r w:rsidRPr="0033263E">
              <w:rPr>
                <w:bCs/>
                <w:color w:val="000000"/>
              </w:rPr>
              <w:softHyphen/>
              <w:t xml:space="preserve">составные безличные предложения. </w:t>
            </w:r>
            <w:r w:rsidRPr="0033263E">
              <w:rPr>
                <w:bCs/>
                <w:color w:val="000000"/>
              </w:rPr>
              <w:lastRenderedPageBreak/>
              <w:t>Подбирают свои тексты с примерами безличных предложений из разных учебников.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Рассуждение</w:t>
            </w:r>
          </w:p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Воспринимают на слух текст-рассуждение, выделяют в нём стру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турные части. Создают своё рассу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дение на предложенную тему.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тают над текстом для изложения, о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ределяя коммуникативно-целесообразные язы</w:t>
            </w:r>
            <w:r w:rsidRPr="0033263E">
              <w:rPr>
                <w:bCs/>
                <w:color w:val="000000"/>
              </w:rPr>
              <w:softHyphen/>
              <w:t>ковые средства выражения мысли. Подбирают раб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чие материалы на опре</w:t>
            </w:r>
            <w:r w:rsidRPr="0033263E">
              <w:rPr>
                <w:bCs/>
                <w:color w:val="000000"/>
              </w:rPr>
              <w:softHyphen/>
              <w:t>делённую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му на основе межпредметных связей с уроками литературы. Пишут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 Готовят устное выступление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Неполные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Синтаксический разбор односо</w:t>
            </w:r>
            <w:r w:rsidRPr="0033263E">
              <w:rPr>
                <w:bCs/>
                <w:color w:val="000000"/>
              </w:rPr>
              <w:softHyphen/>
              <w:t>ставного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Выполняют устные и письменные синтаксические разборы односостав</w:t>
            </w:r>
            <w:r w:rsidRPr="0033263E">
              <w:rPr>
                <w:bCs/>
                <w:color w:val="000000"/>
              </w:rPr>
              <w:softHyphen/>
              <w:t>ных предложений. Тренируются в разборе предложений разных видов, со</w:t>
            </w:r>
            <w:r w:rsidRPr="0033263E">
              <w:rPr>
                <w:bCs/>
                <w:color w:val="000000"/>
              </w:rPr>
              <w:softHyphen/>
              <w:t>поставляя двусоставные и однос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ставные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r w:rsidRPr="0033263E">
              <w:t>Контрольный диктант №1 «Дв</w:t>
            </w:r>
            <w:r w:rsidRPr="0033263E">
              <w:t>у</w:t>
            </w:r>
            <w:r w:rsidRPr="0033263E">
              <w:t>составные и одн</w:t>
            </w:r>
            <w:r w:rsidRPr="0033263E">
              <w:t>о</w:t>
            </w:r>
            <w:r w:rsidRPr="0033263E">
              <w:t>составные пре</w:t>
            </w:r>
            <w:r w:rsidRPr="0033263E">
              <w:t>д</w:t>
            </w:r>
            <w:r w:rsidRPr="0033263E">
              <w:t>ложения».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вопросы, систематизируя изученный матери</w:t>
            </w:r>
            <w:r w:rsidRPr="0033263E">
              <w:rPr>
                <w:bCs/>
                <w:color w:val="000000"/>
              </w:rPr>
              <w:softHyphen/>
              <w:t>ал. Тренируются в использовании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ных односоставных предложений, выбирая наиболее уместные и следя за нормой их употребления. Размыш</w:t>
            </w:r>
            <w:r w:rsidRPr="0033263E">
              <w:rPr>
                <w:bCs/>
                <w:color w:val="000000"/>
              </w:rPr>
              <w:softHyphen/>
              <w:t>ляют над синтаксическими ресурс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 в оформлении связных текстов с по</w:t>
            </w:r>
            <w:r w:rsidRPr="0033263E">
              <w:rPr>
                <w:bCs/>
                <w:color w:val="000000"/>
              </w:rPr>
              <w:softHyphen/>
              <w:t>мощью простых предложений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 xml:space="preserve">ных видов. 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Развивают свою способность устного переска</w:t>
            </w:r>
            <w:r w:rsidRPr="0033263E">
              <w:rPr>
                <w:bCs/>
                <w:color w:val="000000"/>
              </w:rPr>
              <w:softHyphen/>
              <w:t>за текста об учёном с оценкой его деятельности. Выполняют тест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вые за</w:t>
            </w:r>
            <w:r w:rsidRPr="0033263E">
              <w:rPr>
                <w:bCs/>
                <w:color w:val="000000"/>
              </w:rPr>
              <w:softHyphen/>
              <w:t>дания.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Простое осложне</w:t>
            </w:r>
            <w:r w:rsidRPr="0033263E">
              <w:t>н</w:t>
            </w:r>
            <w:r w:rsidRPr="0033263E">
              <w:t>ное пре</w:t>
            </w:r>
            <w:r w:rsidRPr="0033263E">
              <w:t>д</w:t>
            </w:r>
            <w:r w:rsidRPr="0033263E">
              <w:t>ложение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D02AC1">
              <w:t>1ч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об 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ложнённом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</w:t>
            </w:r>
            <w:r w:rsidRPr="0033263E">
              <w:rPr>
                <w:bCs/>
                <w:color w:val="000000"/>
              </w:rPr>
              <w:softHyphen/>
              <w:t>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Определяют, чем осложнены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ложения, приведённые в упражн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нии, списывают их, расставляя пр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пущенные знаки препинания.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Одноро</w:t>
            </w:r>
            <w:r w:rsidRPr="0033263E">
              <w:t>д</w:t>
            </w:r>
            <w:r w:rsidRPr="0033263E">
              <w:t>ные 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647B98" w:rsidP="008E01FA">
            <w:r w:rsidRPr="0033263E">
              <w:t>(12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Понятие об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родных членах</w:t>
            </w:r>
          </w:p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Осознают условия однородности членов предложения. Производят на</w:t>
            </w:r>
            <w:r w:rsidRPr="0033263E">
              <w:rPr>
                <w:bCs/>
                <w:color w:val="000000"/>
              </w:rPr>
              <w:softHyphen/>
              <w:t>блюдение за языковым явлением (сравнивают черновую и окончател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ную редакции одного из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 поэмы А. С. Пушкина «Цыг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ны»), Чи</w:t>
            </w:r>
            <w:r w:rsidRPr="0033263E">
              <w:rPr>
                <w:bCs/>
                <w:color w:val="000000"/>
              </w:rPr>
              <w:softHyphen/>
              <w:t>тают предложения с нулевой интонацией. Указывают средства связи меж</w:t>
            </w:r>
            <w:r w:rsidRPr="0033263E">
              <w:rPr>
                <w:bCs/>
                <w:color w:val="000000"/>
              </w:rPr>
              <w:softHyphen/>
              <w:t xml:space="preserve">ду однородными членами. Выполняют упражнение по развитию речи, составляют текст на одну из </w:t>
            </w:r>
            <w:r w:rsidRPr="0033263E">
              <w:rPr>
                <w:bCs/>
                <w:color w:val="000000"/>
              </w:rPr>
              <w:lastRenderedPageBreak/>
              <w:t>предложенных тем, употребляя 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нородные члены. Выписывают из учебников по естественным наукам предложения с однородными член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ми. Пишут диктант, объясняя прав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писание пропу</w:t>
            </w:r>
            <w:r w:rsidRPr="0033263E">
              <w:rPr>
                <w:bCs/>
                <w:color w:val="000000"/>
              </w:rPr>
              <w:softHyphen/>
              <w:t>щенных букв и упо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ребление знаков препинания.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Однородные чл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ны, связанные только перечи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лительной инт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на</w:t>
            </w:r>
            <w:r w:rsidRPr="0033263E">
              <w:rPr>
                <w:bCs/>
                <w:color w:val="000000"/>
              </w:rPr>
              <w:softHyphen/>
              <w:t>цией,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туация при них</w:t>
            </w:r>
          </w:p>
          <w:p w:rsidR="008E01FA" w:rsidRPr="0033263E" w:rsidRDefault="008E01FA" w:rsidP="008E01FA">
            <w:r w:rsidRPr="0033263E">
              <w:t>Р.Р Изложение. Текст – сравн</w:t>
            </w:r>
            <w:r w:rsidRPr="0033263E">
              <w:t>и</w:t>
            </w:r>
            <w:r w:rsidRPr="0033263E">
              <w:t>тельная характ</w:t>
            </w:r>
            <w:r w:rsidRPr="0033263E">
              <w:t>е</w:t>
            </w:r>
            <w:r w:rsidRPr="0033263E">
              <w:t>ристика 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Читают и записывают тексты, граф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чески обозначая перечислительную интонацию, расставляя пропущенные разделительные запятые между од</w:t>
            </w:r>
            <w:r w:rsidRPr="0033263E">
              <w:rPr>
                <w:bCs/>
                <w:color w:val="000000"/>
              </w:rPr>
              <w:softHyphen/>
              <w:t>нородными членами. Письменно формулируют основную мысль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ста. Продолжают незаконченные предложения, ставя на месте пропу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ков од</w:t>
            </w:r>
            <w:r w:rsidRPr="0033263E">
              <w:rPr>
                <w:bCs/>
                <w:color w:val="000000"/>
              </w:rPr>
              <w:softHyphen/>
              <w:t>нородные члены предложения. Пишут изложение, основанное на сравни</w:t>
            </w:r>
            <w:r w:rsidRPr="0033263E">
              <w:rPr>
                <w:bCs/>
                <w:color w:val="000000"/>
              </w:rPr>
              <w:softHyphen/>
              <w:t>тельной характеристике.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Однородные и 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однородные опр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деления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Распознают однородные и неодн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родные определения.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Пишут изложение. Читают текст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разительно вслух, соблюдая инто</w:t>
            </w:r>
            <w:r w:rsidRPr="0033263E">
              <w:rPr>
                <w:bCs/>
                <w:color w:val="000000"/>
              </w:rPr>
              <w:softHyphen/>
              <w:t>нацию перечисления при одноро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ных членах.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Однородные чл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ны, связанные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чинительными союзами, и пун</w:t>
            </w:r>
            <w:r w:rsidRPr="0033263E">
              <w:rPr>
                <w:bCs/>
                <w:color w:val="000000"/>
              </w:rPr>
              <w:softHyphen/>
              <w:t>ктуация при них</w:t>
            </w:r>
          </w:p>
          <w:p w:rsidR="008E01FA" w:rsidRPr="0033263E" w:rsidRDefault="008E01FA" w:rsidP="008E01FA">
            <w:r w:rsidRPr="0033263E">
              <w:t>Синтаксический  разбор предлож</w:t>
            </w:r>
            <w:r w:rsidRPr="0033263E">
              <w:t>е</w:t>
            </w:r>
            <w:r w:rsidRPr="0033263E">
              <w:t>ний с однородн</w:t>
            </w:r>
            <w:r w:rsidRPr="0033263E">
              <w:t>ы</w:t>
            </w:r>
            <w:r w:rsidRPr="0033263E">
              <w:t>ми членами.</w:t>
            </w:r>
          </w:p>
          <w:p w:rsidR="008E01FA" w:rsidRPr="0033263E" w:rsidRDefault="008E01FA" w:rsidP="008E01FA">
            <w:r w:rsidRPr="0033263E">
              <w:t>Р.Р. Сочинение-отзыв по картине В.Е. Попкова «Осенние дожди».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Выделяют разделительные союзы в предложениях.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Определяют, одиночными или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вторяющимися являются эти союзы. Расставляют знаки препинания в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стах. Пишут текст, расставляя про</w:t>
            </w:r>
            <w:r w:rsidRPr="0033263E">
              <w:rPr>
                <w:bCs/>
                <w:color w:val="000000"/>
              </w:rPr>
              <w:softHyphen/>
              <w:t>пущенные запятые. Подчёркивают однородные члены как члены пред</w:t>
            </w:r>
            <w:r w:rsidRPr="0033263E">
              <w:rPr>
                <w:bCs/>
                <w:color w:val="000000"/>
              </w:rPr>
              <w:softHyphen/>
              <w:t>ложения и грамматические основы сложносочинённых предложений с со</w:t>
            </w:r>
            <w:r w:rsidRPr="0033263E">
              <w:rPr>
                <w:bCs/>
                <w:color w:val="000000"/>
              </w:rPr>
              <w:softHyphen/>
              <w:t xml:space="preserve">юзом </w:t>
            </w:r>
            <w:r w:rsidRPr="0033263E">
              <w:rPr>
                <w:bCs/>
                <w:i/>
                <w:iCs/>
                <w:color w:val="000000"/>
              </w:rPr>
              <w:t>и.</w:t>
            </w:r>
            <w:r w:rsidRPr="0033263E">
              <w:rPr>
                <w:bCs/>
                <w:color w:val="000000"/>
              </w:rPr>
              <w:t xml:space="preserve"> Составляют схемы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носочинённых предложений. Нах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дят в тексте обращения, однородные главные и однородные второстепе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члены. Составляют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ния. Формулируют основную мысль текста- описания. Выполняют тво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ческую работу. Пишут сочинение, основанное на сравнительной хара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теристике. Рассматривают репроду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цию картины, описывают и обсу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дают её в классе.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Обобщающие слова при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</w:t>
            </w:r>
            <w:r w:rsidRPr="0033263E">
              <w:rPr>
                <w:bCs/>
                <w:color w:val="000000"/>
              </w:rPr>
              <w:softHyphen/>
              <w:t>ных членах и знаки препинания при них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Распределяют предложения на две группы: с обобщающим словом по</w:t>
            </w:r>
            <w:r w:rsidRPr="0033263E">
              <w:rPr>
                <w:bCs/>
                <w:color w:val="000000"/>
              </w:rPr>
              <w:softHyphen/>
              <w:t>сле однородных членов и перед ним. Читают выразительно предложения с интонацией предупреждения, с инт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нацией пояснения. Подбирают к од</w:t>
            </w:r>
            <w:r w:rsidRPr="0033263E">
              <w:rPr>
                <w:bCs/>
                <w:color w:val="000000"/>
              </w:rPr>
              <w:softHyphen/>
              <w:t>нородным членам предложенные обобщающие слова. Записывают предло</w:t>
            </w:r>
            <w:r w:rsidRPr="0033263E">
              <w:rPr>
                <w:bCs/>
                <w:color w:val="000000"/>
              </w:rPr>
              <w:softHyphen/>
              <w:t xml:space="preserve">жения с обобщающим словом </w:t>
            </w:r>
            <w:r w:rsidRPr="0033263E">
              <w:rPr>
                <w:bCs/>
                <w:color w:val="000000"/>
              </w:rPr>
              <w:lastRenderedPageBreak/>
              <w:t>при однородных членах, классиф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цируя их по группам. Пишут ди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разбор предло</w:t>
            </w:r>
            <w:r w:rsidRPr="0033263E">
              <w:rPr>
                <w:bCs/>
                <w:color w:val="000000"/>
              </w:rPr>
              <w:softHyphen/>
              <w:t>жения с одноро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Проводят письменный синтаксич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ский разбор предложения с однород</w:t>
            </w:r>
            <w:r w:rsidRPr="0033263E">
              <w:rPr>
                <w:bCs/>
                <w:color w:val="000000"/>
              </w:rPr>
              <w:softHyphen/>
              <w:t>ными сказуемыми. Устно разбирают предложения с однородными второ</w:t>
            </w:r>
            <w:r w:rsidRPr="0033263E">
              <w:rPr>
                <w:bCs/>
                <w:color w:val="000000"/>
              </w:rPr>
              <w:softHyphen/>
              <w:t>степенными членами. Составляют схемы простых предложений с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</w:t>
            </w:r>
            <w:r w:rsidRPr="0033263E">
              <w:rPr>
                <w:bCs/>
                <w:color w:val="000000"/>
              </w:rPr>
              <w:softHyphen/>
              <w:t>ными определениями.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Пунктуационный разбор предло</w:t>
            </w:r>
            <w:r w:rsidRPr="0033263E">
              <w:rPr>
                <w:bCs/>
                <w:color w:val="000000"/>
              </w:rPr>
              <w:softHyphen/>
              <w:t>жения с одноро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Производят устные и письменные пунктуационные разборы простых предложений с однородными член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ми, входящими в состав сложного. Пи</w:t>
            </w:r>
            <w:r w:rsidRPr="0033263E">
              <w:rPr>
                <w:bCs/>
                <w:color w:val="000000"/>
              </w:rPr>
              <w:softHyphen/>
              <w:t>шут предложения, расставляя пропущенные разделительные зап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тые меж</w:t>
            </w:r>
            <w:r w:rsidRPr="0033263E">
              <w:rPr>
                <w:bCs/>
                <w:color w:val="000000"/>
              </w:rPr>
              <w:softHyphen/>
              <w:t>ду однородными членами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Контрольный диктант № 2 «О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нородные члены предложения».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и формулируют осно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ную мысль текста. Списывают его, расставляя недостающие запятые и подчёркивая однородные члены. Чи</w:t>
            </w:r>
            <w:r w:rsidRPr="0033263E">
              <w:rPr>
                <w:bCs/>
                <w:color w:val="000000"/>
              </w:rPr>
              <w:softHyphen/>
              <w:t>тают отрывок из статьи. Находят 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нородные и неоднородные определе</w:t>
            </w:r>
            <w:r w:rsidRPr="0033263E">
              <w:rPr>
                <w:bCs/>
                <w:color w:val="000000"/>
              </w:rPr>
              <w:softHyphen/>
              <w:t>ния в тексте. Находят однородные обстоятельства. Определяют, сколько рядов однородных членов в указа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ном предложении.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Обосо</w:t>
            </w:r>
            <w:r w:rsidRPr="0033263E">
              <w:t>б</w:t>
            </w:r>
            <w:r w:rsidRPr="0033263E">
              <w:t>ленные члены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(18ч+2ч)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об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собленности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Понимают сущность и общие усл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вия обособления.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Выделяют запятыми обособленные члены, выраженные причастными и деепричастными оборотами. Обозн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чают паузы, которые выделяют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</w:t>
            </w:r>
            <w:r w:rsidRPr="0033263E">
              <w:rPr>
                <w:bCs/>
                <w:color w:val="000000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Обособленные определения. Вы</w:t>
            </w:r>
            <w:r w:rsidRPr="0033263E">
              <w:rPr>
                <w:bCs/>
                <w:color w:val="000000"/>
              </w:rPr>
              <w:softHyphen/>
              <w:t>делительные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ки препинания при них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и правильно интонируют предложения с обособленными опре</w:t>
            </w:r>
            <w:r w:rsidRPr="0033263E">
              <w:rPr>
                <w:bCs/>
                <w:color w:val="000000"/>
              </w:rPr>
              <w:softHyphen/>
              <w:t>делениями.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Графически обозначают обособле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определения, выраженные при</w:t>
            </w:r>
            <w:r w:rsidRPr="0033263E">
              <w:rPr>
                <w:bCs/>
                <w:color w:val="000000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цией обособления. Сравнивают по смыслу данные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Рассуждение на дискуссионную тему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текст и формулируют его основную мысль. Пишут сочи</w:t>
            </w:r>
            <w:r w:rsidRPr="0033263E">
              <w:rPr>
                <w:bCs/>
                <w:color w:val="000000"/>
              </w:rPr>
              <w:softHyphen/>
              <w:t>нение-рассуждение. Продумывают основной тезис рассуждения, арг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мен</w:t>
            </w:r>
            <w:r w:rsidRPr="0033263E">
              <w:rPr>
                <w:bCs/>
                <w:color w:val="000000"/>
              </w:rPr>
              <w:softHyphen/>
              <w:t>ты. Определяют тему текста,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писывают предложения с обособле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 xml:space="preserve">ными определениями, выраженными </w:t>
            </w:r>
            <w:r w:rsidRPr="0033263E">
              <w:rPr>
                <w:bCs/>
                <w:color w:val="000000"/>
              </w:rPr>
              <w:lastRenderedPageBreak/>
              <w:t>причастными оборотами. Редакт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Обособленные приложения. Вы</w:t>
            </w:r>
            <w:r w:rsidRPr="0033263E">
              <w:rPr>
                <w:bCs/>
                <w:color w:val="000000"/>
              </w:rPr>
              <w:softHyphen/>
              <w:t>делительные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ки препинания при них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и правильно интонируют предложения с обособленными при</w:t>
            </w:r>
            <w:r w:rsidRPr="0033263E">
              <w:rPr>
                <w:bCs/>
                <w:color w:val="000000"/>
              </w:rPr>
              <w:softHyphen/>
              <w:t>ложениями. Указывают, как морф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логически выражены и пунктуацион- но оформлены приложения, обозн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чают графически их синтаксическую роль. Записывают отрывки из стих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творений и указывают распростр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нён</w:t>
            </w:r>
            <w:r w:rsidRPr="0033263E">
              <w:rPr>
                <w:bCs/>
                <w:color w:val="000000"/>
              </w:rPr>
              <w:softHyphen/>
              <w:t>ные приложения.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и правильно интонируют предложения с обособленными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сто</w:t>
            </w:r>
            <w:r w:rsidRPr="0033263E">
              <w:rPr>
                <w:bCs/>
                <w:color w:val="000000"/>
              </w:rPr>
              <w:softHyphen/>
              <w:t>ятельствами. Читают тексты,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писывают их, графически обозначая обосо</w:t>
            </w:r>
            <w:r w:rsidRPr="0033263E">
              <w:rPr>
                <w:bCs/>
                <w:color w:val="000000"/>
              </w:rPr>
              <w:softHyphen/>
              <w:t>бленные обстоятельства. Ук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зывают обращения. Читают зарисо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ку писате</w:t>
            </w:r>
            <w:r w:rsidRPr="0033263E">
              <w:rPr>
                <w:bCs/>
                <w:color w:val="000000"/>
              </w:rPr>
              <w:softHyphen/>
              <w:t>ля Ю. Олеши, формулир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главную мысль. Выписывают предложения с обособленными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стоятельствами, определениями и приложениями. Ука</w:t>
            </w:r>
            <w:r w:rsidRPr="0033263E">
              <w:rPr>
                <w:bCs/>
                <w:color w:val="000000"/>
              </w:rPr>
              <w:softHyphen/>
              <w:t>зывают, в каких предложениях они являются одн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родными. Находят ошиб</w:t>
            </w:r>
            <w:r w:rsidRPr="0033263E">
              <w:rPr>
                <w:bCs/>
                <w:color w:val="000000"/>
              </w:rPr>
              <w:softHyphen/>
              <w:t>ки в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строении предложений с деепричас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ными оборотами и записывают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в исправленном виде.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Обособленные уточняющие чле</w:t>
            </w:r>
            <w:r w:rsidRPr="0033263E">
              <w:rPr>
                <w:bCs/>
                <w:color w:val="000000"/>
              </w:rPr>
              <w:softHyphen/>
              <w:t>ны предложения. Выделительные знаки препинания при уточняю</w:t>
            </w:r>
            <w:r w:rsidRPr="0033263E">
              <w:rPr>
                <w:bCs/>
                <w:color w:val="000000"/>
              </w:rPr>
              <w:softHyphen/>
              <w:t>щих членах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Сочинение «Изобретение наших дней».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и правильно интонируют предложения с обособленными уточ</w:t>
            </w:r>
            <w:r w:rsidRPr="0033263E">
              <w:rPr>
                <w:bCs/>
                <w:color w:val="000000"/>
              </w:rPr>
              <w:softHyphen/>
              <w:t>няющими членами предложения.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Выделяют запятыми и подчёркивают обособленные члены предложений. Записывают предложения, подчёрк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вая обособленные обстоятельства у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тупки и выделяя их запятыми. Вып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сывают из текста предложения с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собленными определениями и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ложениями. Выполняют упражне</w:t>
            </w:r>
            <w:r w:rsidRPr="0033263E">
              <w:rPr>
                <w:bCs/>
                <w:color w:val="000000"/>
              </w:rPr>
              <w:softHyphen/>
              <w:t>ние по развитию речи: составляют ра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сказ о каком-либо изобретении, ис</w:t>
            </w:r>
            <w:r w:rsidRPr="0033263E">
              <w:rPr>
                <w:bCs/>
                <w:color w:val="000000"/>
              </w:rPr>
              <w:softHyphen/>
              <w:t>пользуя обособленные члены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разбор предло</w:t>
            </w:r>
            <w:r w:rsidRPr="0033263E">
              <w:rPr>
                <w:bCs/>
                <w:color w:val="000000"/>
              </w:rPr>
              <w:softHyphen/>
              <w:t>жения с обосо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ленными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Производят письменный и устный синтаксический разбор предложений, осложнённых обособленными чл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нами. Читают и списывают текст, рас</w:t>
            </w:r>
            <w:r w:rsidRPr="0033263E">
              <w:rPr>
                <w:bCs/>
                <w:color w:val="000000"/>
              </w:rPr>
              <w:softHyphen/>
              <w:t>ставляя пропущенные запятые.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Пунктуационный разбор предло</w:t>
            </w:r>
            <w:r w:rsidRPr="0033263E">
              <w:rPr>
                <w:bCs/>
                <w:color w:val="000000"/>
              </w:rPr>
              <w:softHyphen/>
              <w:t>жения с обосо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ленными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Производят устный и письменный пунктуационный разбор предложе</w:t>
            </w:r>
            <w:r w:rsidRPr="0033263E">
              <w:rPr>
                <w:bCs/>
                <w:color w:val="000000"/>
              </w:rPr>
              <w:softHyphen/>
              <w:t>ний с обособленными членами. Сп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сывают текст, выделяя запятыми обо</w:t>
            </w:r>
            <w:r w:rsidRPr="0033263E">
              <w:rPr>
                <w:bCs/>
                <w:color w:val="000000"/>
              </w:rPr>
              <w:softHyphen/>
              <w:t>собленные члены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Контрольный диктант № 3 </w:t>
            </w:r>
            <w:r w:rsidRPr="0033263E">
              <w:rPr>
                <w:bCs/>
                <w:color w:val="000000"/>
              </w:rPr>
              <w:lastRenderedPageBreak/>
              <w:t>«Обособленные члены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ния».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Записывают текст, расставляя недо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тающие запятые и графически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значая обособленные члены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жения. Составляют схемы пред</w:t>
            </w:r>
            <w:r w:rsidRPr="0033263E">
              <w:rPr>
                <w:bCs/>
                <w:color w:val="000000"/>
              </w:rPr>
              <w:softHyphen/>
              <w:t>ложений. Указывают условия для обособления второстепенных членов предложения. Читают текст, просл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живают развитие мысли писателя, про</w:t>
            </w:r>
            <w:r w:rsidRPr="0033263E">
              <w:rPr>
                <w:bCs/>
                <w:color w:val="000000"/>
              </w:rPr>
              <w:softHyphen/>
              <w:t>должают текст, учитывая стил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стические особенности авторского описа</w:t>
            </w:r>
            <w:r w:rsidRPr="0033263E">
              <w:rPr>
                <w:bCs/>
                <w:color w:val="000000"/>
              </w:rPr>
              <w:softHyphen/>
              <w:t>ния. Выразительно читают и записывают тексты. Графически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мечают обособленные члены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ложения, называя условия их об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собления. Пишут диктант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D02AC1" w:rsidRDefault="00D02AC1" w:rsidP="008E01FA">
            <w:r w:rsidRPr="00D02AC1">
              <w:rPr>
                <w:b/>
              </w:rPr>
              <w:t>Слова, граммат</w:t>
            </w:r>
            <w:r w:rsidRPr="00D02AC1">
              <w:rPr>
                <w:b/>
              </w:rPr>
              <w:t>и</w:t>
            </w:r>
            <w:r w:rsidRPr="00D02AC1">
              <w:rPr>
                <w:b/>
              </w:rPr>
              <w:t>чески не связанные с членами предлож</w:t>
            </w:r>
            <w:r w:rsidRPr="00D02AC1">
              <w:rPr>
                <w:b/>
              </w:rPr>
              <w:t>е</w:t>
            </w:r>
            <w:r w:rsidRPr="00D02AC1">
              <w:rPr>
                <w:b/>
              </w:rPr>
              <w:t>ния</w:t>
            </w:r>
            <w:r w:rsidRPr="0033263E">
              <w:t xml:space="preserve">. </w:t>
            </w:r>
          </w:p>
          <w:p w:rsidR="00D02AC1" w:rsidRDefault="00D02AC1" w:rsidP="008E01FA"/>
          <w:p w:rsidR="008E01FA" w:rsidRPr="0033263E" w:rsidRDefault="008E01FA" w:rsidP="008E01FA">
            <w:r w:rsidRPr="0033263E">
              <w:t>Обращение</w:t>
            </w:r>
          </w:p>
        </w:tc>
        <w:tc>
          <w:tcPr>
            <w:tcW w:w="850" w:type="dxa"/>
            <w:shd w:val="clear" w:color="auto" w:fill="auto"/>
          </w:tcPr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8E01FA" w:rsidRPr="0033263E" w:rsidRDefault="00647B98" w:rsidP="008E01FA">
            <w:r w:rsidRPr="00D02AC1">
              <w:t>3</w:t>
            </w:r>
            <w:r w:rsidR="008E01FA" w:rsidRPr="00D02AC1">
              <w:t>ч</w:t>
            </w:r>
          </w:p>
        </w:tc>
        <w:tc>
          <w:tcPr>
            <w:tcW w:w="2127" w:type="dxa"/>
            <w:shd w:val="clear" w:color="auto" w:fill="auto"/>
          </w:tcPr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Назначение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ращения</w:t>
            </w:r>
          </w:p>
        </w:tc>
        <w:tc>
          <w:tcPr>
            <w:tcW w:w="4110" w:type="dxa"/>
            <w:shd w:val="clear" w:color="auto" w:fill="auto"/>
          </w:tcPr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D02AC1" w:rsidRDefault="00D02AC1" w:rsidP="008E01FA">
            <w:pPr>
              <w:rPr>
                <w:bCs/>
                <w:color w:val="000000"/>
              </w:rPr>
            </w:pP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Осознают основные функции обр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щения.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Выделяют графически и интонац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онно обращения, расставляют знаки препинания. Составляют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с обращениями.</w:t>
            </w:r>
          </w:p>
        </w:tc>
        <w:tc>
          <w:tcPr>
            <w:tcW w:w="1276" w:type="dxa"/>
          </w:tcPr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D02AC1" w:rsidRDefault="00D02AC1" w:rsidP="008E01FA"/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Распространё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обращения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и правильно интонируют предложения с распространёнными обращениями. Составляют небол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шой текст с использованием распр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стра</w:t>
            </w:r>
            <w:r w:rsidRPr="0033263E">
              <w:rPr>
                <w:bCs/>
                <w:color w:val="000000"/>
              </w:rPr>
              <w:softHyphen/>
              <w:t>нённых обращений. Выписывают из текстов художественной и публ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ци</w:t>
            </w:r>
            <w:r w:rsidRPr="0033263E">
              <w:rPr>
                <w:bCs/>
                <w:color w:val="000000"/>
              </w:rPr>
              <w:softHyphen/>
              <w:t>стической литературы примеры употребления разных обращений.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Выделительные знаки препина</w:t>
            </w:r>
            <w:r w:rsidRPr="0033263E">
              <w:rPr>
                <w:bCs/>
                <w:color w:val="000000"/>
              </w:rPr>
              <w:softHyphen/>
              <w:t>ния при обращении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Выписывают текст с выделением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ращений знаками препинания, обо</w:t>
            </w:r>
            <w:r w:rsidRPr="0033263E">
              <w:rPr>
                <w:bCs/>
                <w:color w:val="000000"/>
              </w:rPr>
              <w:softHyphen/>
              <w:t>значают графически обращения, че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тят схемы с обозначением местоп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ло</w:t>
            </w:r>
            <w:r w:rsidRPr="0033263E">
              <w:rPr>
                <w:bCs/>
                <w:color w:val="000000"/>
              </w:rPr>
              <w:softHyphen/>
              <w:t>жения обращений.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Употребление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ращений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Составляют письма и моделируют разговор по телефону. Описывают раз</w:t>
            </w:r>
            <w:r w:rsidRPr="0033263E">
              <w:rPr>
                <w:bCs/>
                <w:color w:val="000000"/>
              </w:rPr>
              <w:softHyphen/>
              <w:t>личные ситуации общения с упо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реблением обращений. Составляют пред</w:t>
            </w:r>
            <w:r w:rsidRPr="0033263E">
              <w:rPr>
                <w:bCs/>
                <w:color w:val="000000"/>
              </w:rPr>
              <w:softHyphen/>
              <w:t>ложения с последующим их прочтением с определённой тонал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ностью. Списывают тексты с пост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новкой запятых и графическим выд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лением об</w:t>
            </w:r>
            <w:r w:rsidRPr="0033263E">
              <w:rPr>
                <w:bCs/>
                <w:color w:val="000000"/>
              </w:rPr>
              <w:softHyphen/>
              <w:t>ращений. Приводят прим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ры обращений. Составляют поздра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ления и тек</w:t>
            </w:r>
            <w:r w:rsidRPr="0033263E">
              <w:rPr>
                <w:bCs/>
                <w:color w:val="000000"/>
              </w:rPr>
              <w:softHyphen/>
              <w:t>сты деловой корреспо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денции на различные темы.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Вводные и вставные констру</w:t>
            </w:r>
            <w:r w:rsidRPr="0033263E">
              <w:t>к</w:t>
            </w:r>
            <w:r w:rsidRPr="0033263E">
              <w:t>ции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D02AC1">
              <w:t>(5ч+2ч)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Вводные конс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рукции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Осознают функции вводных конс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рукций в речи. Выписывают пре</w:t>
            </w:r>
            <w:r w:rsidRPr="0033263E">
              <w:rPr>
                <w:bCs/>
                <w:color w:val="000000"/>
              </w:rPr>
              <w:softHyphen/>
              <w:t xml:space="preserve">дложения с обозначением вводных слов. Графически выделяют вводные </w:t>
            </w:r>
            <w:r w:rsidRPr="0033263E">
              <w:rPr>
                <w:bCs/>
                <w:color w:val="000000"/>
              </w:rPr>
              <w:lastRenderedPageBreak/>
              <w:t>слова.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Группы вводных слов и вводных сочетаний слов по значению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Узнают группы вводных слов и предложений по значению.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Рассматривают схему. Составляют предложения с различными по зна</w:t>
            </w:r>
            <w:r w:rsidRPr="0033263E">
              <w:rPr>
                <w:bCs/>
                <w:color w:val="000000"/>
              </w:rPr>
              <w:softHyphen/>
              <w:t>чению вводными словами и сочет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ниями слов. Читают текст, 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ляют тему текста и основную мысль, находят вводные слова. Формулир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свой ответ на поставленный авт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ром текста вопрос.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Выделительные знаки препина</w:t>
            </w:r>
            <w:r w:rsidRPr="0033263E">
              <w:rPr>
                <w:bCs/>
                <w:color w:val="000000"/>
              </w:rPr>
              <w:softHyphen/>
              <w:t>ния при вводных сл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вах, вводных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четаниях слов и вводных предло</w:t>
            </w:r>
            <w:r w:rsidRPr="0033263E">
              <w:rPr>
                <w:bCs/>
                <w:color w:val="000000"/>
              </w:rPr>
              <w:softHyphen/>
              <w:t>жениях</w:t>
            </w:r>
          </w:p>
          <w:p w:rsidR="008E01FA" w:rsidRPr="0033263E" w:rsidRDefault="008E01FA" w:rsidP="008E01FA">
            <w:r w:rsidRPr="0033263E">
              <w:t>Р.Р. Сочинение-рассуждение «Что означает слово ЧЕЛОВЕ</w:t>
            </w:r>
            <w:r w:rsidRPr="0033263E">
              <w:t>Ч</w:t>
            </w:r>
            <w:r w:rsidRPr="0033263E">
              <w:t>НОСТЬ?»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Выписывают текст с постановкой знаков препинания при вводных сло</w:t>
            </w:r>
            <w:r w:rsidRPr="0033263E">
              <w:rPr>
                <w:bCs/>
                <w:color w:val="000000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33263E">
              <w:rPr>
                <w:bCs/>
                <w:color w:val="000000"/>
              </w:rPr>
              <w:softHyphen/>
              <w:t>данную тему с последовательным изложением аргументов с помощью вво</w:t>
            </w:r>
            <w:r w:rsidRPr="0033263E">
              <w:rPr>
                <w:bCs/>
                <w:color w:val="000000"/>
              </w:rPr>
              <w:softHyphen/>
              <w:t>дных слов. Переписывают текст, заменяя вводные слова и сочетания слов вводными предложениями. О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ределяют части речи.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Пишут сочинение-рассуждение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Вставные слова, словосочетания и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понятие вставных 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струкций. Анализируют особенности употребления вставных конструкций. Моделируют публичное выступле</w:t>
            </w:r>
            <w:r w:rsidRPr="0033263E">
              <w:rPr>
                <w:bCs/>
                <w:color w:val="000000"/>
              </w:rPr>
              <w:softHyphen/>
              <w:t>ние. Формируют пунктуационную компетенцию, опознавая вставные кон</w:t>
            </w:r>
            <w:r w:rsidRPr="0033263E">
              <w:rPr>
                <w:bCs/>
                <w:color w:val="000000"/>
              </w:rPr>
              <w:softHyphen/>
              <w:t>струкции и выделяя их интонац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ей в устной речи и скобками или тире в письменной речи. Пишут выборо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ный диктант с последующей взаимо</w:t>
            </w:r>
            <w:r w:rsidRPr="0033263E">
              <w:rPr>
                <w:bCs/>
                <w:color w:val="000000"/>
              </w:rPr>
              <w:softHyphen/>
              <w:t>проверкой. Совершенствуют при 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боте с текстом свои речевые, комм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ни</w:t>
            </w:r>
            <w:r w:rsidRPr="0033263E">
              <w:rPr>
                <w:bCs/>
                <w:color w:val="000000"/>
              </w:rPr>
              <w:softHyphen/>
              <w:t>кативные умения и правописные навыки.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Междометия в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Уточняют роль междометия в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ложении. Определяют в предложени</w:t>
            </w:r>
            <w:r w:rsidRPr="0033263E">
              <w:rPr>
                <w:bCs/>
                <w:color w:val="000000"/>
              </w:rPr>
              <w:softHyphen/>
              <w:t>ях междометия, выражающие разные чувства. Работают над интонацией предложений с междометиями. А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центируют внимание на междометии о, употреблённом вместе с обращ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и пунктуацион</w:t>
            </w:r>
            <w:r w:rsidRPr="0033263E">
              <w:rPr>
                <w:bCs/>
                <w:color w:val="000000"/>
              </w:rPr>
              <w:softHyphen/>
              <w:t>ный разбор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 со слова</w:t>
            </w:r>
            <w:r w:rsidRPr="0033263E">
              <w:rPr>
                <w:bCs/>
                <w:color w:val="000000"/>
              </w:rPr>
              <w:softHyphen/>
              <w:t>ми, словосочетаниями и предложе</w:t>
            </w:r>
            <w:r w:rsidRPr="0033263E">
              <w:rPr>
                <w:bCs/>
                <w:color w:val="000000"/>
              </w:rPr>
              <w:softHyphen/>
              <w:t>ниями, грамматически не связан</w:t>
            </w:r>
            <w:r w:rsidRPr="0033263E">
              <w:rPr>
                <w:bCs/>
                <w:color w:val="000000"/>
              </w:rPr>
              <w:softHyphen/>
              <w:t>ными с членами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Усваивают порядок устного и пис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менного синтаксического и пунктуа</w:t>
            </w:r>
            <w:r w:rsidRPr="0033263E">
              <w:rPr>
                <w:bCs/>
                <w:color w:val="000000"/>
              </w:rPr>
              <w:softHyphen/>
              <w:t>ционного разбора. Опознают изуче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конструкции, грамматически не связанные с членами предложения. Выполняют синтаксический разбор предложений. Закрепляют пункту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ционный навык изученных конструк</w:t>
            </w:r>
            <w:r w:rsidRPr="0033263E">
              <w:rPr>
                <w:bCs/>
                <w:color w:val="000000"/>
              </w:rPr>
              <w:softHyphen/>
              <w:t xml:space="preserve">ций. Подбирают или составляют свои </w:t>
            </w:r>
            <w:r w:rsidRPr="0033263E">
              <w:rPr>
                <w:bCs/>
                <w:color w:val="000000"/>
              </w:rPr>
              <w:lastRenderedPageBreak/>
              <w:t>примеры предложений и выполня</w:t>
            </w:r>
            <w:r w:rsidRPr="0033263E">
              <w:rPr>
                <w:bCs/>
                <w:color w:val="000000"/>
              </w:rPr>
              <w:softHyphen/>
              <w:t>ют их синтаксический и пунктуацио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ный разбор.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 по теме. Работают с предложенными текстами: читают с интонацией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деленные слова, грамматически не свя</w:t>
            </w:r>
            <w:r w:rsidRPr="0033263E">
              <w:rPr>
                <w:bCs/>
                <w:color w:val="000000"/>
              </w:rPr>
              <w:softHyphen/>
              <w:t>занные с членами предложения, расставляют нужные знаки препин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ния, определяют семантическую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чимость выделенных конструкций. Разви</w:t>
            </w:r>
            <w:r w:rsidRPr="0033263E">
              <w:rPr>
                <w:bCs/>
                <w:color w:val="000000"/>
              </w:rPr>
              <w:softHyphen/>
              <w:t>вают речь, отзываясь своими высказываниями в устной и пис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менной фор</w:t>
            </w:r>
            <w:r w:rsidRPr="0033263E">
              <w:rPr>
                <w:bCs/>
                <w:color w:val="000000"/>
              </w:rPr>
              <w:softHyphen/>
              <w:t>ме на содержание проч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танных текстов.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Чужая речь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647B98" w:rsidP="008E01FA">
            <w:r w:rsidRPr="0033263E">
              <w:t>(5</w:t>
            </w:r>
            <w:r w:rsidR="008E01FA" w:rsidRPr="0033263E">
              <w:t>ч+1ч)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 чужой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понятие чужой речи. Анализируют языковой материал. Де</w:t>
            </w:r>
            <w:r w:rsidRPr="0033263E">
              <w:rPr>
                <w:bCs/>
                <w:color w:val="000000"/>
              </w:rPr>
              <w:softHyphen/>
              <w:t>лают обобщения на языковом м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териале для наблюдений.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Комментирующая часть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смысловые параметры комментирующей части.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Выявляют в самостоятельных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блюдениях интонацию коммент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</w:t>
            </w:r>
            <w:r w:rsidRPr="0033263E">
              <w:rPr>
                <w:bCs/>
                <w:color w:val="000000"/>
              </w:rPr>
              <w:softHyphen/>
              <w:t>щей части, её место в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ниях, роль глаголов говорения (речи). Чи</w:t>
            </w:r>
            <w:r w:rsidRPr="0033263E">
              <w:rPr>
                <w:bCs/>
                <w:color w:val="000000"/>
              </w:rPr>
              <w:softHyphen/>
              <w:t>тают схемы предложений с чужой речью. Распространяют коммент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</w:t>
            </w:r>
            <w:r w:rsidRPr="0033263E">
              <w:rPr>
                <w:bCs/>
                <w:color w:val="000000"/>
              </w:rPr>
              <w:softHyphen/>
              <w:t>щую часть предложений с чужой речью, опираясь на схемы.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Прямая и косве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ная речь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Сравнивают предложения с прямой и косвенной речью.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Изучают определения прямой и ко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венной речи. Опознают изучаемые предложения с прямой и косвенной речью и читают их, соблюдая нуж</w:t>
            </w:r>
            <w:r w:rsidRPr="0033263E">
              <w:rPr>
                <w:bCs/>
                <w:color w:val="000000"/>
              </w:rPr>
              <w:softHyphen/>
              <w:t>ную интонацию. Классифицируют знаки препинания в предложениях тек</w:t>
            </w:r>
            <w:r w:rsidRPr="0033263E">
              <w:rPr>
                <w:bCs/>
                <w:color w:val="000000"/>
              </w:rPr>
              <w:softHyphen/>
              <w:t>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Косвенная речь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Р.Р. Публичное выступление на общественно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чимую тему.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стом официального стиля и над 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лью в нём предложений с косвенной речью. Проводят эксперимент: 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обра</w:t>
            </w:r>
            <w:r w:rsidRPr="0033263E">
              <w:rPr>
                <w:bCs/>
                <w:color w:val="000000"/>
              </w:rPr>
              <w:softHyphen/>
              <w:t>зуют предложения с прямой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чью в предложения с косвенной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чью, вы</w:t>
            </w:r>
            <w:r w:rsidRPr="0033263E">
              <w:rPr>
                <w:bCs/>
                <w:color w:val="000000"/>
              </w:rPr>
              <w:softHyphen/>
              <w:t>ясняя уместность их испол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зования в текстах разных типов и стилей речи.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Прямая речь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Актуализируют изученное ранее пр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вило о знаках препинания в пред</w:t>
            </w:r>
            <w:r w:rsidRPr="0033263E">
              <w:rPr>
                <w:bCs/>
                <w:color w:val="000000"/>
              </w:rPr>
              <w:softHyphen/>
              <w:t>ложениях с прямой речью.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 xml:space="preserve">Комментируют крылатые выражения, </w:t>
            </w:r>
            <w:r w:rsidRPr="0033263E">
              <w:rPr>
                <w:bCs/>
                <w:color w:val="000000"/>
              </w:rPr>
              <w:lastRenderedPageBreak/>
              <w:t>составляя предложения с прямой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чью. Осваивают новое пунктуацио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ное правило об оформлении прямой речи с разрывом. Используют схемы предложений для опознания, состав</w:t>
            </w:r>
            <w:r w:rsidRPr="0033263E">
              <w:rPr>
                <w:bCs/>
                <w:color w:val="000000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ном структурном и пунктуационном оформлении.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Диалог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диалог. Составляют свои диалоги по рисункам, ситуац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ям и схемам. Вырабаты</w:t>
            </w:r>
            <w:r w:rsidRPr="0033263E">
              <w:rPr>
                <w:bCs/>
                <w:color w:val="000000"/>
              </w:rPr>
              <w:softHyphen/>
              <w:t>вают навык пунктуационного оформления диал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га. Преобразуют предло</w:t>
            </w:r>
            <w:r w:rsidRPr="0033263E">
              <w:rPr>
                <w:bCs/>
                <w:color w:val="000000"/>
              </w:rPr>
              <w:softHyphen/>
              <w:t>жение с ко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венной речью в предложения с пр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мой речью. Определяют стилистич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скую выраженность диалога.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Рассказ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33263E">
              <w:rPr>
                <w:bCs/>
                <w:color w:val="000000"/>
              </w:rPr>
              <w:softHyphen/>
              <w:t>тривают картину и продуцируют связный текст в жанре интервью.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Цитата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Определяют понятие цитаты. Нах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33263E">
              <w:rPr>
                <w:bCs/>
                <w:color w:val="000000"/>
              </w:rPr>
              <w:softHyphen/>
              <w:t>рекцию текстов ученических сочинений со стороны уместности и точно</w:t>
            </w:r>
            <w:r w:rsidRPr="0033263E">
              <w:rPr>
                <w:bCs/>
                <w:color w:val="000000"/>
              </w:rPr>
              <w:softHyphen/>
              <w:t>сти в оформлении включённых цитат. У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ваивают требования к устному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ступлению. Выполняют синтаксич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ский и пунктуационный разбор пред</w:t>
            </w:r>
            <w:r w:rsidRPr="0033263E">
              <w:rPr>
                <w:bCs/>
                <w:color w:val="000000"/>
              </w:rPr>
              <w:softHyphen/>
              <w:t>ложений с чужой речью (устно и письменно) по образцу.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вопросы по разделу. Выполняют задания на передачу чу</w:t>
            </w:r>
            <w:r w:rsidRPr="0033263E">
              <w:rPr>
                <w:bCs/>
                <w:color w:val="000000"/>
              </w:rPr>
              <w:softHyphen/>
              <w:t>жой речи разными способами. По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бирают примеры с разными способ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ми передачи чужой речи. Исследуют сочетания знаков препинания при оформ</w:t>
            </w:r>
            <w:r w:rsidRPr="0033263E">
              <w:rPr>
                <w:bCs/>
                <w:color w:val="000000"/>
              </w:rPr>
              <w:softHyphen/>
              <w:t>лении чужой речи и подтве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ждают схемы своими примерами.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Повтор</w:t>
            </w:r>
            <w:r w:rsidRPr="0033263E">
              <w:t>е</w:t>
            </w:r>
            <w:r w:rsidRPr="0033263E">
              <w:t>ние и си</w:t>
            </w:r>
            <w:r w:rsidRPr="0033263E">
              <w:t>с</w:t>
            </w:r>
            <w:r w:rsidRPr="0033263E">
              <w:t>тематиз</w:t>
            </w:r>
            <w:r w:rsidRPr="0033263E">
              <w:t>а</w:t>
            </w:r>
            <w:r w:rsidRPr="0033263E">
              <w:t>ция из</w:t>
            </w:r>
            <w:r w:rsidRPr="0033263E">
              <w:t>у</w:t>
            </w:r>
            <w:r w:rsidRPr="0033263E">
              <w:t>ченного в 8 классе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0024B" w:rsidP="008E01FA">
            <w:r w:rsidRPr="0033263E">
              <w:t>(4</w:t>
            </w:r>
            <w:r w:rsidR="008E01FA" w:rsidRPr="0033263E">
              <w:t>ч+1ч)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Синтаксис и мо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Соотносят синтаксис и морфологию как составляющие грамматики. Раз</w:t>
            </w:r>
            <w:r w:rsidRPr="0033263E">
              <w:rPr>
                <w:bCs/>
                <w:color w:val="000000"/>
              </w:rPr>
              <w:softHyphen/>
              <w:t>личают первичную и вторичную си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таксическую роль различных частей речи. Выполняют частичный синта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сический разбор предложений, ук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зы</w:t>
            </w:r>
            <w:r w:rsidRPr="0033263E">
              <w:rPr>
                <w:bCs/>
                <w:color w:val="000000"/>
              </w:rPr>
              <w:softHyphen/>
              <w:t>вая члены предложения и их мо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фологическую выраженность.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</w:t>
            </w:r>
            <w:r w:rsidRPr="0033263E">
              <w:rPr>
                <w:bCs/>
                <w:color w:val="000000"/>
              </w:rPr>
              <w:softHyphen/>
              <w:t>ют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Синтаксис и пунктуация</w:t>
            </w:r>
          </w:p>
          <w:p w:rsidR="008E01FA" w:rsidRPr="0033263E" w:rsidRDefault="008E01FA" w:rsidP="008E01FA">
            <w:r w:rsidRPr="0033263E">
              <w:t>Р.Р.Сжатое изл</w:t>
            </w:r>
            <w:r w:rsidRPr="0033263E">
              <w:t>о</w:t>
            </w:r>
            <w:r w:rsidRPr="0033263E">
              <w:t>жение по тексту К.Г. Паустовского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знания о роли пунктуации в речи. Соотносят синтаксис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туацию, выявляют их связь. Изучают инструкцию и выявляют по</w:t>
            </w:r>
            <w:r w:rsidRPr="0033263E">
              <w:rPr>
                <w:bCs/>
                <w:color w:val="000000"/>
              </w:rPr>
              <w:softHyphen/>
              <w:t>следовательность действий при о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ределении условий постановки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ков препинания. Применяют инс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рукцию, списывая тексты и ставя разные по функции знаки препин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ния. Развивают речь и закрепляют текстовые уме</w:t>
            </w:r>
            <w:r w:rsidRPr="0033263E">
              <w:rPr>
                <w:bCs/>
                <w:color w:val="000000"/>
              </w:rPr>
              <w:softHyphen/>
              <w:t>ния, анализируя пут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вой очерк, членя его на абзацы,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ставляя план и др. Пишут сжатое и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ложение очерка на основе опорного конспекта. Пи</w:t>
            </w:r>
            <w:r w:rsidRPr="0033263E">
              <w:rPr>
                <w:bCs/>
                <w:color w:val="000000"/>
              </w:rPr>
              <w:softHyphen/>
              <w:t>шут сочинение-описание.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Синтаксис и кул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тура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содержание понятия «культура речи». Исправляют нару</w:t>
            </w:r>
            <w:r w:rsidRPr="0033263E">
              <w:rPr>
                <w:bCs/>
                <w:color w:val="000000"/>
              </w:rPr>
              <w:softHyphen/>
              <w:t>шения в нормативном употреблении словосочетаний с управлением. За</w:t>
            </w:r>
            <w:r w:rsidRPr="0033263E">
              <w:rPr>
                <w:bCs/>
                <w:color w:val="000000"/>
              </w:rPr>
              <w:softHyphen/>
              <w:t>полняют таблицу. Исправляют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 ошибками в употреблении деепричастных оборотов. Редакт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построение сложноподчинё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Синтаксис и о</w:t>
            </w:r>
            <w:r w:rsidRPr="0033263E">
              <w:rPr>
                <w:bCs/>
                <w:color w:val="000000"/>
              </w:rPr>
              <w:t>р</w:t>
            </w:r>
            <w:r w:rsidRPr="0033263E">
              <w:rPr>
                <w:bCs/>
                <w:color w:val="000000"/>
              </w:rPr>
              <w:t>фография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Формулируют вывод о связи синта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сиса и орфографии. Вспоминают правила, на которые отмечены орф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граммы. Исправляют ошибки, допу</w:t>
            </w:r>
            <w:r w:rsidRPr="0033263E">
              <w:rPr>
                <w:bCs/>
                <w:color w:val="000000"/>
              </w:rPr>
              <w:softHyphen/>
              <w:t>щенные в объявлениях. Вставляют орфограммы и группируют орфогр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фи</w:t>
            </w:r>
            <w:r w:rsidRPr="0033263E">
              <w:rPr>
                <w:bCs/>
                <w:color w:val="000000"/>
              </w:rPr>
              <w:softHyphen/>
              <w:t>ческие правила, основанные на связи орфографии и синтаксиса.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</w:t>
            </w:r>
            <w:r w:rsidRPr="0033263E">
              <w:rPr>
                <w:bCs/>
                <w:color w:val="000000"/>
              </w:rPr>
              <w:softHyphen/>
              <w:t>няют задание повышенной тру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ности, подводя итоги изучения курса рус</w:t>
            </w:r>
            <w:r w:rsidRPr="0033263E">
              <w:rPr>
                <w:bCs/>
                <w:color w:val="000000"/>
              </w:rPr>
              <w:softHyphen/>
              <w:t>ского языка в 8 классе.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pPr>
              <w:rPr>
                <w:b/>
              </w:rPr>
            </w:pPr>
            <w:r w:rsidRPr="0033263E">
              <w:rPr>
                <w:b/>
              </w:rPr>
              <w:t>102ч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8E01FA" w:rsidRPr="0033263E" w:rsidRDefault="008E01FA" w:rsidP="00F0024B"/>
        </w:tc>
      </w:tr>
      <w:tr w:rsidR="008E01FA" w:rsidRPr="0033263E" w:rsidTr="00DD770B">
        <w:tc>
          <w:tcPr>
            <w:tcW w:w="9356" w:type="dxa"/>
            <w:gridSpan w:val="5"/>
            <w:shd w:val="clear" w:color="auto" w:fill="D9D9D9"/>
          </w:tcPr>
          <w:p w:rsidR="008E01FA" w:rsidRPr="0033263E" w:rsidRDefault="00F0024B" w:rsidP="00F0024B">
            <w:pPr>
              <w:jc w:val="center"/>
              <w:rPr>
                <w:b/>
              </w:rPr>
            </w:pPr>
            <w:r w:rsidRPr="0033263E">
              <w:t>9 КЛАСС (102ч)</w:t>
            </w:r>
          </w:p>
        </w:tc>
        <w:tc>
          <w:tcPr>
            <w:tcW w:w="1276" w:type="dxa"/>
            <w:shd w:val="clear" w:color="auto" w:fill="D9D9D9"/>
          </w:tcPr>
          <w:p w:rsidR="008E01FA" w:rsidRPr="0033263E" w:rsidRDefault="008E01FA" w:rsidP="008E01FA">
            <w:pPr>
              <w:rPr>
                <w:b/>
              </w:rPr>
            </w:pP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Междун</w:t>
            </w:r>
            <w:r w:rsidRPr="0033263E">
              <w:t>а</w:t>
            </w:r>
            <w:r w:rsidRPr="0033263E">
              <w:t>родное значение русского языка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1ч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Международное значение русско</w:t>
            </w:r>
            <w:r w:rsidRPr="0033263E">
              <w:rPr>
                <w:bCs/>
                <w:color w:val="000000"/>
              </w:rPr>
              <w:softHyphen/>
              <w:t xml:space="preserve">го языка 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33263E">
              <w:rPr>
                <w:bCs/>
                <w:color w:val="000000"/>
              </w:rPr>
              <w:softHyphen/>
              <w:t>ют сжато тексты на тему урока. Ра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суждают на публицистическую тему. Пишут выборочное изложение по тексту об учёном.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Повтор</w:t>
            </w:r>
            <w:r w:rsidRPr="0033263E">
              <w:t>е</w:t>
            </w:r>
            <w:r w:rsidRPr="0033263E">
              <w:t>ние из</w:t>
            </w:r>
            <w:r w:rsidRPr="0033263E">
              <w:t>у</w:t>
            </w:r>
            <w:r w:rsidRPr="0033263E">
              <w:t>ченного в 5-8 классах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0024B" w:rsidP="008E01FA">
            <w:r w:rsidRPr="0033263E">
              <w:t>(11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Устная и пис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менная речь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Выявляют две формы языка и их 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новные признаки. Выступают с уст</w:t>
            </w:r>
            <w:r w:rsidRPr="0033263E">
              <w:rPr>
                <w:bCs/>
                <w:color w:val="000000"/>
              </w:rPr>
              <w:softHyphen/>
              <w:t>ным сообщением на тему урока. 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33263E">
              <w:rPr>
                <w:bCs/>
                <w:color w:val="000000"/>
              </w:rPr>
              <w:softHyphen/>
              <w:t xml:space="preserve">мопроверкой и рассуждением по </w:t>
            </w:r>
            <w:r w:rsidRPr="0033263E">
              <w:rPr>
                <w:bCs/>
                <w:color w:val="000000"/>
              </w:rPr>
              <w:lastRenderedPageBreak/>
              <w:t>содержанию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Монолог, диалог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Анализируют схему и определяют взаимосвязь монолога и диалога. Ха</w:t>
            </w:r>
            <w:r w:rsidRPr="0033263E">
              <w:rPr>
                <w:bCs/>
                <w:color w:val="000000"/>
              </w:rPr>
              <w:softHyphen/>
              <w:t>рактеризуют тексты с точки зрения формы и вида речи.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Стили речи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Заполняют схему о стилях литер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сочинение-описание, выбрав стиль. Соотносят стили и жанры, оформляя таблицу. Высказывают своё мнение по вопросам соблюд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стиля, отно</w:t>
            </w:r>
            <w:r w:rsidRPr="0033263E">
              <w:rPr>
                <w:bCs/>
                <w:color w:val="000000"/>
              </w:rPr>
              <w:softHyphen/>
              <w:t>шения к жаргону, к иноязычным словам.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Простое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жение и его грам</w:t>
            </w:r>
            <w:r w:rsidRPr="0033263E">
              <w:rPr>
                <w:bCs/>
                <w:color w:val="000000"/>
              </w:rPr>
              <w:softHyphen/>
              <w:t>матическая осн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33263E">
              <w:rPr>
                <w:bCs/>
                <w:color w:val="000000"/>
              </w:rPr>
              <w:softHyphen/>
              <w:t>ложениях смысловые отрывки, требующие пунктуационного офор</w:t>
            </w:r>
            <w:r w:rsidRPr="0033263E">
              <w:rPr>
                <w:bCs/>
                <w:color w:val="000000"/>
              </w:rPr>
              <w:t>м</w:t>
            </w:r>
            <w:r w:rsidRPr="0033263E">
              <w:rPr>
                <w:bCs/>
                <w:color w:val="000000"/>
              </w:rPr>
              <w:t>ления. Попутно выполняют разли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ные виды разбора.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Предложения с обособленными членами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Повторяют определение обособле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членов. Списывают текст, обо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но</w:t>
            </w:r>
            <w:r w:rsidRPr="0033263E">
              <w:rPr>
                <w:bCs/>
                <w:color w:val="000000"/>
              </w:rPr>
              <w:softHyphen/>
              <w:t>вывая выбор знаков препинания и расставляя их в соответствии с из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чен</w:t>
            </w:r>
            <w:r w:rsidRPr="0033263E">
              <w:rPr>
                <w:bCs/>
                <w:color w:val="000000"/>
              </w:rPr>
              <w:softHyphen/>
              <w:t>ными пунктуационными прав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лами. Попутно выполняют различные виды  разборов. Находят в словах изученные орфограммы и обоснов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их выбор. Пишут сочинение по данному началу.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Обращения, вво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ные слова и вставные конс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рукции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Вставляют подходящие обращения в поэтические строки и обосновывают постановку знаков препинания. 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ходят нужные конструкции в научно- популярном тексте. Пишут излож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с продолжением.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Сложное предлож</w:t>
            </w:r>
            <w:r w:rsidRPr="0033263E">
              <w:t>е</w:t>
            </w:r>
            <w:r w:rsidRPr="0033263E">
              <w:t>ние. Кул</w:t>
            </w:r>
            <w:r w:rsidRPr="0033263E">
              <w:t>ь</w:t>
            </w:r>
            <w:r w:rsidRPr="0033263E">
              <w:t>тура речи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0024B" w:rsidP="008E01FA">
            <w:r w:rsidRPr="0033263E">
              <w:t>(11+2ч)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тип предложения по 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личеству грамматических основ, на</w:t>
            </w:r>
            <w:r w:rsidRPr="0033263E">
              <w:rPr>
                <w:bCs/>
                <w:color w:val="000000"/>
              </w:rPr>
              <w:softHyphen/>
              <w:t>ходят грамматические основы в предложениях. Актуализируют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ния о таких структурных типах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ложения, как простое и сложное. Анали</w:t>
            </w:r>
            <w:r w:rsidRPr="0033263E">
              <w:rPr>
                <w:bCs/>
                <w:color w:val="000000"/>
              </w:rPr>
              <w:softHyphen/>
              <w:t>зируют интонационный рис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нок предложения. Указывают уст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ревшие сло</w:t>
            </w:r>
            <w:r w:rsidRPr="0033263E">
              <w:rPr>
                <w:bCs/>
                <w:color w:val="000000"/>
              </w:rPr>
              <w:softHyphen/>
              <w:t>ва в текстах, актуализируя знания из области лексики. Находят в данных текстах сложные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ния, чертят их схемы, определяют тип сказу</w:t>
            </w:r>
            <w:r w:rsidRPr="0033263E">
              <w:rPr>
                <w:bCs/>
                <w:color w:val="000000"/>
              </w:rPr>
              <w:softHyphen/>
              <w:t>емых. Пишут 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Сложные и бе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lastRenderedPageBreak/>
              <w:t>союзные предло</w:t>
            </w:r>
            <w:r w:rsidRPr="0033263E">
              <w:rPr>
                <w:bCs/>
                <w:color w:val="000000"/>
              </w:rPr>
              <w:softHyphen/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 xml:space="preserve">Расширяют знания о видах сложного </w:t>
            </w:r>
            <w:r w:rsidRPr="0033263E">
              <w:rPr>
                <w:bCs/>
                <w:color w:val="000000"/>
              </w:rPr>
              <w:lastRenderedPageBreak/>
              <w:t>предложения и особенностях их о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разования. Анализируют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ния, распределяя их по группам. За</w:t>
            </w:r>
            <w:r w:rsidRPr="0033263E">
              <w:rPr>
                <w:bCs/>
                <w:color w:val="000000"/>
              </w:rPr>
              <w:softHyphen/>
              <w:t>писывают тексты, подчёркивая гра</w:t>
            </w:r>
            <w:r w:rsidRPr="0033263E">
              <w:rPr>
                <w:bCs/>
                <w:color w:val="000000"/>
              </w:rPr>
              <w:t>м</w:t>
            </w:r>
            <w:r w:rsidRPr="0033263E">
              <w:rPr>
                <w:bCs/>
                <w:color w:val="000000"/>
              </w:rPr>
              <w:t>матические основы предложений, классифицируют сложные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 по принципу наличия или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сут</w:t>
            </w:r>
            <w:r w:rsidRPr="0033263E">
              <w:rPr>
                <w:bCs/>
                <w:color w:val="000000"/>
              </w:rPr>
              <w:softHyphen/>
              <w:t>ствия союза, определяют мест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нахождение и роль союзов. Анализ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руют предложения с прямой речью в диалоге, составляя схемы этих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</w:t>
            </w:r>
            <w:r w:rsidRPr="0033263E">
              <w:rPr>
                <w:bCs/>
                <w:color w:val="000000"/>
              </w:rPr>
              <w:softHyphen/>
              <w:t>ний. Составляют сложные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с использованием пар слов, зна</w:t>
            </w:r>
            <w:r w:rsidRPr="0033263E">
              <w:rPr>
                <w:bCs/>
                <w:color w:val="000000"/>
              </w:rPr>
              <w:softHyphen/>
              <w:t>чение которых необходимо уто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нить в словаре.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Разделительные и выделитель</w:t>
            </w:r>
            <w:r w:rsidRPr="0033263E">
              <w:rPr>
                <w:bCs/>
                <w:color w:val="000000"/>
              </w:rPr>
              <w:softHyphen/>
              <w:t>ные знаки препинания между ча</w:t>
            </w:r>
            <w:r w:rsidRPr="0033263E">
              <w:rPr>
                <w:bCs/>
                <w:color w:val="000000"/>
              </w:rPr>
              <w:softHyphen/>
              <w:t>стями сложного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Расширяют знания о пунктуации в сложном предложении. Готовят уст</w:t>
            </w:r>
            <w:r w:rsidRPr="0033263E">
              <w:rPr>
                <w:bCs/>
                <w:color w:val="000000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ственной выразительности, запис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его под диктовку, анализируя структуру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Интонация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ного предложе</w:t>
            </w:r>
            <w:r w:rsidRPr="0033263E">
              <w:rPr>
                <w:bCs/>
                <w:color w:val="000000"/>
              </w:rPr>
              <w:softHyphen/>
              <w:t>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Расширяют знания об особенностях интонации сложных предложений. Разграничивают предложения с 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ки зрения интонационного рисунка, получаемого при образовании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ного предложения с союзом и без 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го. Пишут сочинение.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Сложнос</w:t>
            </w:r>
            <w:r w:rsidRPr="0033263E">
              <w:t>о</w:t>
            </w:r>
            <w:r w:rsidRPr="0033263E">
              <w:t>чинённые предлож</w:t>
            </w:r>
            <w:r w:rsidRPr="0033263E">
              <w:t>е</w:t>
            </w:r>
            <w:r w:rsidRPr="0033263E">
              <w:t>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(5ч+2ч)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носочинённом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структуру сложносоч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нённого предложения.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Повторяют роль сочинительных со</w:t>
            </w:r>
            <w:r w:rsidRPr="0033263E">
              <w:rPr>
                <w:bCs/>
                <w:color w:val="000000"/>
              </w:rPr>
              <w:t>ю</w:t>
            </w:r>
            <w:r w:rsidRPr="0033263E">
              <w:rPr>
                <w:bCs/>
                <w:color w:val="000000"/>
              </w:rPr>
              <w:t>зов в предложении. Составляют та</w:t>
            </w:r>
            <w:r w:rsidRPr="0033263E">
              <w:rPr>
                <w:bCs/>
                <w:color w:val="000000"/>
              </w:rPr>
              <w:softHyphen/>
              <w:t>блицу. Составляют несколько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ных предложений из двух простых. Объясняют выбор союзов для связи простых предложений в сложном.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Смысловые 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ношения в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</w:t>
            </w:r>
            <w:r w:rsidRPr="0033263E">
              <w:rPr>
                <w:bCs/>
                <w:color w:val="000000"/>
              </w:rPr>
              <w:softHyphen/>
              <w:t>сочинённых предложениях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Определяют, что делает различным понимание смысла в сложносочинён</w:t>
            </w:r>
            <w:r w:rsidRPr="0033263E">
              <w:rPr>
                <w:bCs/>
                <w:color w:val="000000"/>
              </w:rPr>
              <w:softHyphen/>
              <w:t>ных предложениях. Рассматривают схему. Подготавливают устное сооб</w:t>
            </w:r>
            <w:r w:rsidRPr="0033263E">
              <w:rPr>
                <w:bCs/>
                <w:color w:val="000000"/>
              </w:rPr>
              <w:softHyphen/>
              <w:t>щение на заданную тему. Записыв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ют текст, обозначая грамматические основы и указывая, каким сочин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тельным союзом связаны простые пред</w:t>
            </w:r>
            <w:r w:rsidRPr="0033263E">
              <w:rPr>
                <w:bCs/>
                <w:color w:val="000000"/>
              </w:rPr>
              <w:softHyphen/>
              <w:t>ложения в сложных. Определ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ют, каковы смысловые отношения частей.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Сложносочинё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предложения с соединительн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ми союзами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Определяют, какие смысловые отн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шения выражены в сложносочинён</w:t>
            </w:r>
            <w:r w:rsidRPr="0033263E">
              <w:rPr>
                <w:bCs/>
                <w:color w:val="000000"/>
              </w:rPr>
              <w:softHyphen/>
              <w:t xml:space="preserve">ных предложениях с союзами </w:t>
            </w:r>
            <w:r w:rsidRPr="0033263E">
              <w:rPr>
                <w:bCs/>
                <w:i/>
                <w:iCs/>
                <w:color w:val="000000"/>
              </w:rPr>
              <w:t>и, т</w:t>
            </w:r>
            <w:r w:rsidRPr="0033263E">
              <w:rPr>
                <w:bCs/>
                <w:i/>
                <w:iCs/>
                <w:color w:val="000000"/>
              </w:rPr>
              <w:t>о</w:t>
            </w:r>
            <w:r w:rsidRPr="0033263E">
              <w:rPr>
                <w:bCs/>
                <w:i/>
                <w:iCs/>
                <w:color w:val="000000"/>
              </w:rPr>
              <w:t>же, также.</w:t>
            </w:r>
            <w:r w:rsidRPr="0033263E">
              <w:rPr>
                <w:bCs/>
                <w:color w:val="000000"/>
              </w:rPr>
              <w:t xml:space="preserve"> Определяют, возможна </w:t>
            </w:r>
            <w:r w:rsidRPr="0033263E">
              <w:rPr>
                <w:bCs/>
                <w:color w:val="000000"/>
              </w:rPr>
              <w:lastRenderedPageBreak/>
              <w:t>ли перестановка частей в приведё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предложениях. Указывают, в к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ких предложениях возможно упо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 xml:space="preserve">ребление синонимичного союза </w:t>
            </w:r>
            <w:r w:rsidRPr="0033263E">
              <w:rPr>
                <w:bCs/>
                <w:i/>
                <w:iCs/>
                <w:color w:val="000000"/>
              </w:rPr>
              <w:t>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Сложносочинё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предложения с разделительн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ми союзами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Записывают предложения, расста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Сложносочинё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ные предложения с противительн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ми союзами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Составляют сложносочинённое предложение из двух простых со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че</w:t>
            </w:r>
            <w:r w:rsidRPr="0033263E">
              <w:rPr>
                <w:bCs/>
                <w:color w:val="000000"/>
              </w:rPr>
              <w:softHyphen/>
              <w:t>нием противопоставления с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ными союзами. Записывают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жения, расставляя пропущенные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пятые и подчёркивая грамматические основы. Составляют схемы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жений. Определяют, каким союзом объединены части предложений и каковы смысловые отношения между частями слож</w:t>
            </w:r>
            <w:r w:rsidRPr="0033263E">
              <w:rPr>
                <w:bCs/>
                <w:color w:val="000000"/>
              </w:rPr>
              <w:softHyphen/>
              <w:t>ного предложения.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Разделительные знаки препина</w:t>
            </w:r>
            <w:r w:rsidRPr="0033263E">
              <w:rPr>
                <w:bCs/>
                <w:color w:val="000000"/>
              </w:rPr>
              <w:softHyphen/>
              <w:t>ния между частями сложносочи</w:t>
            </w:r>
            <w:r w:rsidRPr="0033263E">
              <w:rPr>
                <w:bCs/>
                <w:color w:val="000000"/>
              </w:rPr>
              <w:softHyphen/>
              <w:t>нённого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Объясняют, как отличить простое предложение от сложного. Продо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жа</w:t>
            </w:r>
            <w:r w:rsidRPr="0033263E">
              <w:rPr>
                <w:bCs/>
                <w:color w:val="000000"/>
              </w:rPr>
              <w:softHyphen/>
              <w:t>ют предложение дважды так, чт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бы получилось простое предложение с од</w:t>
            </w:r>
            <w:r w:rsidRPr="0033263E">
              <w:rPr>
                <w:bCs/>
                <w:color w:val="000000"/>
              </w:rPr>
              <w:softHyphen/>
              <w:t>нородными сказуемыми, соед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ненными союзом, и сложное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жение, части которого соединены тем же союзом. Составляют схемы предложе</w:t>
            </w:r>
            <w:r w:rsidRPr="0033263E">
              <w:rPr>
                <w:bCs/>
                <w:color w:val="000000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и пунктуацион</w:t>
            </w:r>
            <w:r w:rsidRPr="0033263E">
              <w:rPr>
                <w:bCs/>
                <w:color w:val="000000"/>
              </w:rPr>
              <w:softHyphen/>
              <w:t>ный разбор сложнос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чинённого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Записывают предложение и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полняют его полный синтаксический разбор.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 (ко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трольные вопро</w:t>
            </w:r>
            <w:r w:rsidRPr="0033263E">
              <w:rPr>
                <w:bCs/>
                <w:color w:val="000000"/>
              </w:rPr>
              <w:softHyphen/>
              <w:t>сы и задания)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Выписывают из книг, газет, жур</w:t>
            </w:r>
            <w:r w:rsidRPr="0033263E">
              <w:rPr>
                <w:bCs/>
                <w:color w:val="000000"/>
              </w:rPr>
              <w:softHyphen/>
              <w:t>налов сложносочинённые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 с разными союзами и разными смысловыми отношениями между простыми предложениями.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синтаксический разбор сложн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сочинённого предложения. Объя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няют по</w:t>
            </w:r>
            <w:r w:rsidRPr="0033263E">
              <w:rPr>
                <w:bCs/>
                <w:color w:val="000000"/>
              </w:rPr>
              <w:softHyphen/>
              <w:t>становку тире в предложен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ях. Записывают текст, подчёркивают грамма</w:t>
            </w:r>
            <w:r w:rsidRPr="0033263E">
              <w:rPr>
                <w:bCs/>
                <w:color w:val="000000"/>
              </w:rPr>
              <w:softHyphen/>
              <w:t>тические основы в сложных предложениях. Читают отрывок из произве</w:t>
            </w:r>
            <w:r w:rsidRPr="0033263E">
              <w:rPr>
                <w:bCs/>
                <w:color w:val="000000"/>
              </w:rPr>
              <w:softHyphen/>
              <w:t>дения художественной лит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 xml:space="preserve">ратуры. Определяют, какие виды сложных предложений употребил </w:t>
            </w:r>
            <w:r w:rsidRPr="0033263E">
              <w:rPr>
                <w:bCs/>
                <w:color w:val="000000"/>
              </w:rPr>
              <w:lastRenderedPageBreak/>
              <w:t>писатель. Выписывают сложносоч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</w:t>
            </w:r>
            <w:r w:rsidRPr="0033263E">
              <w:rPr>
                <w:bCs/>
                <w:color w:val="000000"/>
              </w:rPr>
              <w:softHyphen/>
              <w:t>ложения и выполняют их синтаксический разбор.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Сложн</w:t>
            </w:r>
            <w:r w:rsidRPr="0033263E">
              <w:t>о</w:t>
            </w:r>
            <w:r w:rsidRPr="0033263E">
              <w:t>подчинё</w:t>
            </w:r>
            <w:r w:rsidRPr="0033263E">
              <w:t>н</w:t>
            </w:r>
            <w:r w:rsidRPr="0033263E">
              <w:t>ные пре</w:t>
            </w:r>
            <w:r w:rsidRPr="0033263E">
              <w:t>д</w:t>
            </w:r>
            <w:r w:rsidRPr="0033263E">
              <w:t>ложения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(5ч+2ч)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ноподчинённом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главную и придаточную части сложноподчинённого предло</w:t>
            </w:r>
            <w:r w:rsidRPr="0033263E">
              <w:rPr>
                <w:bCs/>
                <w:color w:val="000000"/>
              </w:rPr>
              <w:softHyphen/>
              <w:t>жения.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ски выделяют грамматическую осно</w:t>
            </w:r>
            <w:r w:rsidRPr="0033263E">
              <w:rPr>
                <w:bCs/>
                <w:color w:val="000000"/>
              </w:rPr>
              <w:softHyphen/>
              <w:t>ву предложений, связи придаточного предложения с главным, предложе</w:t>
            </w:r>
            <w:r w:rsidRPr="0033263E">
              <w:rPr>
                <w:bCs/>
                <w:color w:val="000000"/>
              </w:rPr>
              <w:softHyphen/>
              <w:t>ния, входящие в состав сложных. 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тают текст и высказывают своё мне</w:t>
            </w:r>
            <w:r w:rsidRPr="0033263E">
              <w:rPr>
                <w:bCs/>
                <w:color w:val="000000"/>
              </w:rPr>
              <w:softHyphen/>
              <w:t>ние о творчестве художников. Реда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тируют данные в упражнении пред</w:t>
            </w:r>
            <w:r w:rsidRPr="0033263E">
              <w:rPr>
                <w:bCs/>
                <w:color w:val="000000"/>
              </w:rPr>
              <w:softHyphen/>
              <w:t>ложения в соответствии с книжными нормами литературного языка и за</w:t>
            </w:r>
            <w:r w:rsidRPr="0033263E">
              <w:rPr>
                <w:bCs/>
                <w:color w:val="000000"/>
              </w:rPr>
              <w:softHyphen/>
              <w:t>писывают предложения в исправле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ном виде. Пишут отзыв о картине.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Союзы и союзные слова в слож</w:t>
            </w:r>
            <w:r w:rsidRPr="0033263E">
              <w:rPr>
                <w:bCs/>
                <w:color w:val="000000"/>
              </w:rPr>
              <w:softHyphen/>
              <w:t>ноподчинённом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Разграничивают союзы и союзные слова в сложноподчинённом предло</w:t>
            </w:r>
            <w:r w:rsidRPr="0033263E">
              <w:rPr>
                <w:bCs/>
                <w:color w:val="000000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Выписывают предложения, расста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ляя знаки препинания. Графически выделяют союзы и союзные слова. Выписывают предложения, расста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ляя знаки препинания. Составляют схемы сложноподчинённых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жений с составными союзами.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Роль указател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ных слов в слож</w:t>
            </w:r>
            <w:r w:rsidRPr="0033263E">
              <w:rPr>
                <w:bCs/>
                <w:color w:val="000000"/>
              </w:rPr>
              <w:softHyphen/>
              <w:t>ноподчинённом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Графически выделяют указательные слова в сложноподчинённом пред</w:t>
            </w:r>
            <w:r w:rsidRPr="0033263E">
              <w:rPr>
                <w:bCs/>
                <w:color w:val="000000"/>
              </w:rPr>
              <w:softHyphen/>
              <w:t>ложении.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Выписывают сложноподчинённые предложения и составляют схемы предложений. Пишут небольшое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чинение. Комментируют и испра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речевые недочёты данных в у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ражнении предложений. Ищут оши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ки в употреблении указательных слов в предложениях и записывают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</w:t>
            </w:r>
            <w:r w:rsidRPr="0033263E">
              <w:rPr>
                <w:bCs/>
                <w:color w:val="000000"/>
              </w:rPr>
              <w:softHyphen/>
              <w:t>жения в исправленном виде.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полняют подробный пересказ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Основные группы сложн</w:t>
            </w:r>
            <w:r w:rsidRPr="0033263E">
              <w:t>о</w:t>
            </w:r>
            <w:r w:rsidRPr="0033263E">
              <w:t>подчинё</w:t>
            </w:r>
            <w:r w:rsidRPr="0033263E">
              <w:t>н</w:t>
            </w:r>
            <w:r w:rsidRPr="0033263E">
              <w:t>ных пре</w:t>
            </w:r>
            <w:r w:rsidRPr="0033263E">
              <w:t>д</w:t>
            </w:r>
            <w:r w:rsidRPr="0033263E">
              <w:lastRenderedPageBreak/>
              <w:t>ложений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0024B" w:rsidP="008E01FA">
            <w:r w:rsidRPr="0033263E">
              <w:lastRenderedPageBreak/>
              <w:t>(28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ными определ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Дифференцируют с помощью схем основные группы сложноподчинё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предложений на основе теорет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ческих сведений в учебнике. 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ляют по</w:t>
            </w:r>
            <w:r w:rsidRPr="0033263E">
              <w:rPr>
                <w:bCs/>
                <w:color w:val="000000"/>
              </w:rPr>
              <w:softHyphen/>
              <w:t>нятие придаточного 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lastRenderedPageBreak/>
              <w:t>лительного. Анализируют самосто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тельно мате</w:t>
            </w:r>
            <w:r w:rsidRPr="0033263E">
              <w:rPr>
                <w:bCs/>
                <w:color w:val="000000"/>
              </w:rPr>
              <w:softHyphen/>
              <w:t>риал для наблюдений. Используют изучаемый вид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жений в качестве ответов на вопр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сы. Составляют сложноподчинённые предложения. Реда</w:t>
            </w:r>
            <w:r w:rsidRPr="0033263E">
              <w:rPr>
                <w:bCs/>
                <w:color w:val="000000"/>
              </w:rPr>
              <w:softHyphen/>
              <w:t>ктируют непр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вильное употребление средств связи главного и придаточно</w:t>
            </w:r>
            <w:r w:rsidRPr="0033263E">
              <w:rPr>
                <w:bCs/>
                <w:color w:val="000000"/>
              </w:rPr>
              <w:softHyphen/>
              <w:t>го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Конструируют предложения по данным схемам.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ными изъясн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тель</w:t>
            </w:r>
            <w:r w:rsidRPr="0033263E">
              <w:rPr>
                <w:bCs/>
                <w:color w:val="000000"/>
              </w:rPr>
              <w:softHyphen/>
              <w:t>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понятие придаточного изъяснительного.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придаточные изъяснител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ные и выделяют их запятыми. Уча</w:t>
            </w:r>
            <w:r w:rsidRPr="0033263E">
              <w:rPr>
                <w:bCs/>
                <w:color w:val="000000"/>
              </w:rPr>
              <w:softHyphen/>
              <w:t>тся различать придаточные изъяснител</w:t>
            </w:r>
            <w:r w:rsidRPr="0033263E">
              <w:rPr>
                <w:bCs/>
                <w:color w:val="000000"/>
              </w:rPr>
              <w:t>ь</w:t>
            </w:r>
            <w:r w:rsidRPr="0033263E">
              <w:rPr>
                <w:bCs/>
                <w:color w:val="000000"/>
              </w:rPr>
              <w:t>ные разных видов, обращая вни</w:t>
            </w:r>
            <w:r w:rsidRPr="0033263E">
              <w:rPr>
                <w:bCs/>
                <w:color w:val="000000"/>
              </w:rPr>
              <w:softHyphen/>
              <w:t>мание на их функции. Читают диалоги, п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ресказывают их содержание с пом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щью сложноподчинённых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 с придаточными изъясни</w:t>
            </w:r>
            <w:r w:rsidRPr="0033263E">
              <w:rPr>
                <w:bCs/>
                <w:color w:val="000000"/>
              </w:rPr>
              <w:softHyphen/>
              <w:t>тельными. Осуществляют сжатый пересказ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ными обстоятель</w:t>
            </w:r>
            <w:r w:rsidRPr="0033263E">
              <w:rPr>
                <w:bCs/>
                <w:color w:val="000000"/>
              </w:rPr>
              <w:softHyphen/>
              <w:t>ственными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понятие придаточного обстоятельственного. Анализируют виды данных придаточных со стор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ны значения и средств связи.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Опознают придаточные места и вр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мени по вопросам и средствам связи, выполняя упражнения. Конструир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ными цели,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чи</w:t>
            </w:r>
            <w:r w:rsidRPr="0033263E">
              <w:rPr>
                <w:bCs/>
                <w:color w:val="000000"/>
              </w:rPr>
              <w:softHyphen/>
              <w:t>ны, условия, уступки, следс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Выявляют общую обусловленность придаточных данных видов путём ознакомления с теоретическими св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дениями. Анализируют схемы, ди</w:t>
            </w:r>
            <w:r w:rsidRPr="0033263E">
              <w:rPr>
                <w:bCs/>
                <w:color w:val="000000"/>
              </w:rPr>
              <w:t>ф</w:t>
            </w:r>
            <w:r w:rsidRPr="0033263E">
              <w:rPr>
                <w:bCs/>
                <w:color w:val="000000"/>
              </w:rPr>
              <w:t>фе</w:t>
            </w:r>
            <w:r w:rsidRPr="0033263E">
              <w:rPr>
                <w:bCs/>
                <w:color w:val="000000"/>
              </w:rPr>
              <w:softHyphen/>
              <w:t>ренцирующие данные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t>ные. Выписывают изучаемые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ные предложения, распределяя их по месту придаточных. Составляют схемы предложений по образцу. 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ботают с текстом: читают, озаглавл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вают, спи</w:t>
            </w:r>
            <w:r w:rsidRPr="0033263E">
              <w:rPr>
                <w:bCs/>
                <w:color w:val="000000"/>
              </w:rPr>
              <w:softHyphen/>
              <w:t>сывают, вставляют проп</w:t>
            </w:r>
            <w:r w:rsidRPr="0033263E">
              <w:rPr>
                <w:bCs/>
                <w:color w:val="000000"/>
              </w:rPr>
              <w:t>у</w:t>
            </w:r>
            <w:r w:rsidRPr="0033263E">
              <w:rPr>
                <w:bCs/>
                <w:color w:val="000000"/>
              </w:rPr>
              <w:t>щенные знаки препинания. Пишут сочинение, опираясь на содержание данного текста. Составляют свои предложения с разными видами пр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даточных и разными языковыми средствами. Пи</w:t>
            </w:r>
            <w:r w:rsidRPr="0033263E">
              <w:rPr>
                <w:bCs/>
                <w:color w:val="000000"/>
              </w:rPr>
              <w:softHyphen/>
              <w:t>шут диктант с гра</w:t>
            </w:r>
            <w:r w:rsidRPr="0033263E">
              <w:rPr>
                <w:bCs/>
                <w:color w:val="000000"/>
              </w:rPr>
              <w:t>м</w:t>
            </w:r>
            <w:r w:rsidRPr="0033263E">
              <w:rPr>
                <w:bCs/>
                <w:color w:val="000000"/>
              </w:rPr>
              <w:t>матическим заданием.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придато</w:t>
            </w:r>
            <w:r w:rsidRPr="0033263E">
              <w:rPr>
                <w:bCs/>
                <w:color w:val="000000"/>
              </w:rPr>
              <w:t>ч</w:t>
            </w:r>
            <w:r w:rsidRPr="0033263E">
              <w:rPr>
                <w:bCs/>
                <w:color w:val="000000"/>
              </w:rPr>
              <w:lastRenderedPageBreak/>
              <w:t>ными образа дей</w:t>
            </w:r>
            <w:r w:rsidRPr="0033263E">
              <w:rPr>
                <w:bCs/>
                <w:color w:val="000000"/>
              </w:rPr>
              <w:softHyphen/>
              <w:t>ствия, меры и степени и сравни</w:t>
            </w:r>
            <w:r w:rsidRPr="0033263E">
              <w:rPr>
                <w:bCs/>
                <w:color w:val="000000"/>
              </w:rPr>
              <w:softHyphen/>
              <w:t>тельными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lastRenderedPageBreak/>
              <w:t>Знакомятся с теоретическими свед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ниями. Списывают предложения, о</w:t>
            </w:r>
            <w:r w:rsidRPr="0033263E">
              <w:rPr>
                <w:bCs/>
                <w:color w:val="000000"/>
              </w:rPr>
              <w:t>п</w:t>
            </w:r>
            <w:r w:rsidRPr="0033263E">
              <w:rPr>
                <w:bCs/>
                <w:color w:val="000000"/>
              </w:rPr>
              <w:t>ределяют вид придаточного, язык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lastRenderedPageBreak/>
              <w:t>вые средства связи главного с прида</w:t>
            </w:r>
            <w:r w:rsidRPr="0033263E">
              <w:rPr>
                <w:bCs/>
                <w:color w:val="000000"/>
              </w:rPr>
              <w:softHyphen/>
              <w:t>точным, обосновывают постановку знаков препинания. Определяют ука</w:t>
            </w:r>
            <w:r w:rsidRPr="0033263E">
              <w:rPr>
                <w:bCs/>
                <w:color w:val="000000"/>
              </w:rPr>
              <w:softHyphen/>
              <w:t>занные предложения и составляют их схемы. Готовят рассказ. Различают придаточные сравнительные и сра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нительные обороты в художестве</w:t>
            </w:r>
            <w:r w:rsidRPr="0033263E">
              <w:rPr>
                <w:bCs/>
                <w:color w:val="000000"/>
              </w:rPr>
              <w:t>н</w:t>
            </w:r>
            <w:r w:rsidRPr="0033263E">
              <w:rPr>
                <w:bCs/>
                <w:color w:val="000000"/>
              </w:rPr>
              <w:t>ных текстах. Пишут диктант. Выпо</w:t>
            </w:r>
            <w:r w:rsidRPr="0033263E">
              <w:rPr>
                <w:bCs/>
                <w:color w:val="000000"/>
              </w:rPr>
              <w:t>л</w:t>
            </w:r>
            <w:r w:rsidRPr="0033263E">
              <w:rPr>
                <w:bCs/>
                <w:color w:val="000000"/>
              </w:rPr>
              <w:t>няют разбор сложноподчинённых предло</w:t>
            </w:r>
            <w:r w:rsidRPr="0033263E">
              <w:rPr>
                <w:bCs/>
                <w:color w:val="000000"/>
              </w:rPr>
              <w:softHyphen/>
              <w:t>жений. Пишут сочинение на основе картины.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нённые предложе</w:t>
            </w:r>
            <w:r w:rsidRPr="0033263E">
              <w:rPr>
                <w:bCs/>
                <w:color w:val="000000"/>
              </w:rPr>
              <w:softHyphen/>
              <w:t>ния с нескольк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ми придаточн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ми. Знаки преп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нания при них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Анализируют схемы предложений. Изучают виды подчинительной св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t>зи. Составляют схемы предложений. Читают и списывают тексты, расстав</w:t>
            </w:r>
            <w:r w:rsidRPr="0033263E">
              <w:rPr>
                <w:bCs/>
                <w:color w:val="000000"/>
              </w:rPr>
              <w:softHyphen/>
              <w:t>ляя знаки препинания. Высказывают собственное мнение на основе про</w:t>
            </w:r>
            <w:r w:rsidRPr="0033263E">
              <w:rPr>
                <w:bCs/>
                <w:color w:val="000000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разбор сложно</w:t>
            </w:r>
            <w:r w:rsidRPr="0033263E">
              <w:rPr>
                <w:bCs/>
                <w:color w:val="000000"/>
              </w:rPr>
              <w:softHyphen/>
              <w:t>подчинённого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33263E">
              <w:rPr>
                <w:bCs/>
                <w:color w:val="000000"/>
              </w:rPr>
              <w:softHyphen/>
              <w:t>варя.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  <w:vAlign w:val="center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Пунктуационный разбор сложно</w:t>
            </w:r>
            <w:r w:rsidRPr="0033263E">
              <w:rPr>
                <w:bCs/>
                <w:color w:val="000000"/>
              </w:rPr>
              <w:softHyphen/>
              <w:t>подчинённого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пунктуационный разбор сложноподчинённых предложений.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Читают отрывки из рассказа, отве</w:t>
            </w:r>
            <w:r w:rsidRPr="0033263E">
              <w:rPr>
                <w:bCs/>
                <w:color w:val="000000"/>
              </w:rPr>
              <w:softHyphen/>
              <w:t>чают на вопросы по содержанию. Выполняют синтаксический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</w:t>
            </w:r>
            <w:r w:rsidRPr="0033263E">
              <w:rPr>
                <w:bCs/>
                <w:color w:val="000000"/>
              </w:rPr>
              <w:softHyphen/>
              <w:t>ционный разбор сложноподч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нённых предложений. Вставляют 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обходи</w:t>
            </w:r>
            <w:r w:rsidRPr="0033263E">
              <w:rPr>
                <w:bCs/>
                <w:color w:val="000000"/>
              </w:rPr>
              <w:softHyphen/>
              <w:t>мые для сложноподчинённых предложений средства связи. Соста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ляют схемы предложений. Пишут сочинение-рассуждение на заданную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Бессоюзное сложное предлож</w:t>
            </w:r>
            <w:r w:rsidRPr="0033263E">
              <w:t>е</w:t>
            </w:r>
            <w:r w:rsidRPr="0033263E">
              <w:t>ние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(11ч+2ч)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Понятие о бесс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юзном сложном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Сопоставляют союзные и бессою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ные сложные предложения в тексте (оригинальном и адаптированном).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Интонация в бе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союзных слож</w:t>
            </w:r>
            <w:r w:rsidRPr="0033263E">
              <w:rPr>
                <w:bCs/>
                <w:color w:val="000000"/>
              </w:rPr>
              <w:softHyphen/>
              <w:t>ных предложениях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Отрабатывают особенности интон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ции в бессоюзных сложных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</w:t>
            </w:r>
            <w:r w:rsidRPr="0033263E">
              <w:rPr>
                <w:bCs/>
                <w:color w:val="000000"/>
              </w:rPr>
              <w:softHyphen/>
              <w:t>ниях. Сопоставляют разные по значению бессоюзные сложные предложе</w:t>
            </w:r>
            <w:r w:rsidRPr="0033263E">
              <w:rPr>
                <w:bCs/>
                <w:color w:val="000000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 xml:space="preserve">Бессоюзные </w:t>
            </w:r>
            <w:r w:rsidRPr="0033263E">
              <w:rPr>
                <w:bCs/>
                <w:color w:val="000000"/>
              </w:rPr>
              <w:lastRenderedPageBreak/>
              <w:t>сложные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</w:t>
            </w:r>
            <w:r w:rsidRPr="0033263E">
              <w:rPr>
                <w:bCs/>
                <w:color w:val="000000"/>
              </w:rPr>
              <w:softHyphen/>
              <w:t>ния со значен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ем перечисления. Запятая и точка с запятой в бессо</w:t>
            </w:r>
            <w:r w:rsidRPr="0033263E">
              <w:rPr>
                <w:bCs/>
                <w:color w:val="000000"/>
              </w:rPr>
              <w:softHyphen/>
              <w:t>юзных сложных предложениях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>Усваивают правило постановки зап</w:t>
            </w:r>
            <w:r w:rsidRPr="0033263E">
              <w:rPr>
                <w:bCs/>
                <w:color w:val="000000"/>
              </w:rPr>
              <w:t>я</w:t>
            </w:r>
            <w:r w:rsidRPr="0033263E">
              <w:rPr>
                <w:bCs/>
                <w:color w:val="000000"/>
              </w:rPr>
              <w:lastRenderedPageBreak/>
              <w:t>той и точки с запятой в бессоюзных сложных предложениях.</w:t>
            </w:r>
          </w:p>
          <w:p w:rsidR="008E01FA" w:rsidRPr="0033263E" w:rsidRDefault="008E01FA" w:rsidP="008E01FA">
            <w:r w:rsidRPr="0033263E">
              <w:rPr>
                <w:bCs/>
                <w:color w:val="000000"/>
              </w:rPr>
              <w:t>Сопоставляют и различают простые предложения с однородными члена</w:t>
            </w:r>
            <w:r w:rsidRPr="0033263E">
              <w:rPr>
                <w:bCs/>
                <w:color w:val="000000"/>
              </w:rPr>
              <w:softHyphen/>
              <w:t>ми и бессоюзные сложные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жения. Пишут подробное изложение. Пи</w:t>
            </w:r>
            <w:r w:rsidRPr="0033263E">
              <w:rPr>
                <w:bCs/>
                <w:color w:val="000000"/>
              </w:rPr>
              <w:softHyphen/>
              <w:t>шут самодиктант.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</w:t>
            </w:r>
            <w:r w:rsidRPr="0033263E">
              <w:lastRenderedPageBreak/>
              <w:t>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Бессоюзное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ное предложе</w:t>
            </w:r>
            <w:r w:rsidRPr="0033263E">
              <w:rPr>
                <w:bCs/>
                <w:color w:val="000000"/>
              </w:rPr>
              <w:softHyphen/>
              <w:t>ние со значением причины, поясне</w:t>
            </w:r>
            <w:r w:rsidRPr="0033263E">
              <w:rPr>
                <w:bCs/>
                <w:color w:val="000000"/>
              </w:rPr>
              <w:softHyphen/>
              <w:t>ния, дополнения. Двоеточие в бес</w:t>
            </w:r>
            <w:r w:rsidRPr="0033263E">
              <w:rPr>
                <w:bCs/>
                <w:color w:val="000000"/>
              </w:rPr>
              <w:softHyphen/>
              <w:t>союзном сложном предложении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Усваивают правила постановки дво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точия между частями бессоюзного сложного предложения. Читают бе</w:t>
            </w:r>
            <w:r w:rsidRPr="0033263E">
              <w:rPr>
                <w:bCs/>
                <w:color w:val="000000"/>
              </w:rPr>
              <w:t>с</w:t>
            </w:r>
            <w:r w:rsidRPr="0033263E">
              <w:rPr>
                <w:bCs/>
                <w:color w:val="000000"/>
              </w:rPr>
              <w:t>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33263E">
              <w:rPr>
                <w:bCs/>
                <w:color w:val="000000"/>
              </w:rPr>
              <w:softHyphen/>
              <w:t>ляют интонационные схемы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жений. Конструируют предложения по данному началу.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Бессоюзное сло</w:t>
            </w:r>
            <w:r w:rsidRPr="0033263E">
              <w:rPr>
                <w:bCs/>
                <w:color w:val="000000"/>
              </w:rPr>
              <w:t>ж</w:t>
            </w:r>
            <w:r w:rsidRPr="0033263E">
              <w:rPr>
                <w:bCs/>
                <w:color w:val="000000"/>
              </w:rPr>
              <w:t>ное предложе</w:t>
            </w:r>
            <w:r w:rsidRPr="0033263E">
              <w:rPr>
                <w:bCs/>
                <w:color w:val="000000"/>
              </w:rPr>
              <w:softHyphen/>
              <w:t>ние со значением пр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тивопоставления, времени, условия и следствия. Тире в бессоюзном сложном пред</w:t>
            </w:r>
            <w:r w:rsidRPr="0033263E">
              <w:rPr>
                <w:bCs/>
                <w:color w:val="000000"/>
              </w:rPr>
              <w:softHyphen/>
              <w:t>ложении -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Усваивают правило постановки тире в бессоюзном сложном предложе</w:t>
            </w:r>
            <w:r w:rsidRPr="0033263E">
              <w:rPr>
                <w:bCs/>
                <w:color w:val="000000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33263E">
              <w:rPr>
                <w:bCs/>
                <w:color w:val="000000"/>
              </w:rPr>
              <w:softHyphen/>
              <w:t>союзные сложные предложения из литературных произведений. П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шут сочинение по картине — рассказ или отзыв (на выбор).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Синтаксический и пунктуацион</w:t>
            </w:r>
            <w:r w:rsidRPr="0033263E">
              <w:rPr>
                <w:bCs/>
                <w:color w:val="000000"/>
              </w:rPr>
              <w:softHyphen/>
              <w:t>ный разбор бессою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ного сложного предложения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Выполняют синтаксический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туационный разбор бессоюзных слож</w:t>
            </w:r>
            <w:r w:rsidRPr="0033263E">
              <w:rPr>
                <w:bCs/>
                <w:color w:val="000000"/>
              </w:rPr>
              <w:softHyphen/>
              <w:t>ных предложений. Обоснов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постановку разных знаков пр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пинания.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 и задания. Записывают цитаты, рас</w:t>
            </w:r>
            <w:r w:rsidRPr="0033263E">
              <w:rPr>
                <w:bCs/>
                <w:color w:val="000000"/>
              </w:rPr>
              <w:softHyphen/>
              <w:t>пределяя их по двум темам, расста</w:t>
            </w:r>
            <w:r w:rsidRPr="0033263E">
              <w:rPr>
                <w:bCs/>
                <w:color w:val="000000"/>
              </w:rPr>
              <w:t>в</w:t>
            </w:r>
            <w:r w:rsidRPr="0033263E">
              <w:rPr>
                <w:bCs/>
                <w:color w:val="000000"/>
              </w:rPr>
              <w:t>ляя нужные знаки препинания. Со</w:t>
            </w:r>
            <w:r w:rsidRPr="0033263E">
              <w:rPr>
                <w:bCs/>
                <w:color w:val="000000"/>
              </w:rPr>
              <w:softHyphen/>
              <w:t>ставляют бессоюзные сложные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 по данному началу. Пишут самодиктант.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r w:rsidRPr="0033263E">
              <w:t>Сложные предлож</w:t>
            </w:r>
            <w:r w:rsidRPr="0033263E">
              <w:t>е</w:t>
            </w:r>
            <w:r w:rsidRPr="0033263E">
              <w:t>ния с ра</w:t>
            </w:r>
            <w:r w:rsidRPr="0033263E">
              <w:t>з</w:t>
            </w:r>
            <w:r w:rsidRPr="0033263E">
              <w:t>личными видами связи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r w:rsidRPr="0033263E">
              <w:t>(10ч+2ч)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Употребление союзной (сочини</w:t>
            </w:r>
            <w:r w:rsidRPr="0033263E">
              <w:rPr>
                <w:bCs/>
                <w:color w:val="000000"/>
              </w:rPr>
              <w:softHyphen/>
              <w:t>тельной и подч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нительной) и бес</w:t>
            </w:r>
            <w:r w:rsidRPr="0033263E">
              <w:rPr>
                <w:bCs/>
                <w:color w:val="000000"/>
              </w:rPr>
              <w:softHyphen/>
              <w:t>союзной связи в сложных предло</w:t>
            </w:r>
            <w:r w:rsidRPr="0033263E">
              <w:rPr>
                <w:bCs/>
                <w:color w:val="000000"/>
              </w:rPr>
              <w:softHyphen/>
              <w:t>жениях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Изучают теоретические сведения о многочленных сложных предложени</w:t>
            </w:r>
            <w:r w:rsidRPr="0033263E">
              <w:rPr>
                <w:bCs/>
                <w:color w:val="000000"/>
              </w:rPr>
              <w:softHyphen/>
              <w:t>ях. Рассказывают по схемам о видах связи в многочленном сложном пред</w:t>
            </w:r>
            <w:r w:rsidRPr="0033263E">
              <w:rPr>
                <w:bCs/>
                <w:color w:val="000000"/>
              </w:rPr>
              <w:softHyphen/>
              <w:t>ложении, подтверждая ответ прим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рами предложений из упражнения. На</w:t>
            </w:r>
            <w:r w:rsidRPr="0033263E">
              <w:rPr>
                <w:bCs/>
                <w:color w:val="000000"/>
              </w:rPr>
              <w:softHyphen/>
              <w:t>ходят многочлены в текстах и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схему этих сложных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</w:t>
            </w:r>
            <w:r w:rsidRPr="0033263E">
              <w:rPr>
                <w:bCs/>
                <w:color w:val="000000"/>
              </w:rPr>
              <w:softHyphen/>
              <w:t>ний. Выполняют творческое з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дание по картине. Попутно работают над лексикой, орфографией и пун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туацией текстов.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Знаки препинания в сложных пре</w:t>
            </w:r>
            <w:r w:rsidRPr="0033263E">
              <w:rPr>
                <w:bCs/>
                <w:color w:val="000000"/>
              </w:rPr>
              <w:t>д</w:t>
            </w:r>
            <w:r w:rsidRPr="0033263E">
              <w:rPr>
                <w:bCs/>
                <w:color w:val="000000"/>
              </w:rPr>
              <w:t>ложениях с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lastRenderedPageBreak/>
              <w:t>личными вида</w:t>
            </w:r>
            <w:r w:rsidRPr="0033263E">
              <w:rPr>
                <w:bCs/>
                <w:color w:val="000000"/>
              </w:rPr>
              <w:softHyphen/>
              <w:t>ми связи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lastRenderedPageBreak/>
              <w:t>Усваивают правило постановки зн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ков препинания в сложных предло</w:t>
            </w:r>
            <w:r w:rsidRPr="0033263E">
              <w:rPr>
                <w:bCs/>
                <w:color w:val="000000"/>
              </w:rPr>
              <w:softHyphen/>
              <w:t xml:space="preserve">жениях с различными видами связи. </w:t>
            </w:r>
            <w:r w:rsidRPr="0033263E">
              <w:rPr>
                <w:bCs/>
                <w:color w:val="000000"/>
              </w:rPr>
              <w:lastRenderedPageBreak/>
              <w:t>Выделяют грамматические основы, союзы в многочленном предложении, вставляют и объясняют постановку знаков препинания. Обсуждают т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мы, основные мысли, структуру те</w:t>
            </w:r>
            <w:r w:rsidRPr="0033263E">
              <w:rPr>
                <w:bCs/>
                <w:color w:val="000000"/>
              </w:rPr>
              <w:t>к</w:t>
            </w:r>
            <w:r w:rsidRPr="0033263E">
              <w:rPr>
                <w:bCs/>
                <w:color w:val="000000"/>
              </w:rPr>
              <w:t>стов.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Синтаксический и пунктуацион</w:t>
            </w:r>
            <w:r w:rsidRPr="0033263E">
              <w:rPr>
                <w:bCs/>
                <w:color w:val="000000"/>
              </w:rPr>
              <w:softHyphen/>
              <w:t>ный разбор сложного предложения с различными в</w:t>
            </w:r>
            <w:r w:rsidRPr="0033263E">
              <w:rPr>
                <w:bCs/>
                <w:color w:val="000000"/>
              </w:rPr>
              <w:t>и</w:t>
            </w:r>
            <w:r w:rsidRPr="0033263E">
              <w:rPr>
                <w:bCs/>
                <w:color w:val="000000"/>
              </w:rPr>
              <w:t>дами связи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33263E">
              <w:rPr>
                <w:bCs/>
                <w:color w:val="000000"/>
              </w:rPr>
              <w:softHyphen/>
              <w:t>робное изложение по тексту, употребляя многочлены.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Публичная речь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Выявляют особенности публичной речи.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Читают высказывания о публичной речи и составляют краткий план ус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ного сообщения. Анализируют отр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вок текста на соответствие тре</w:t>
            </w:r>
            <w:r w:rsidRPr="0033263E">
              <w:rPr>
                <w:bCs/>
                <w:color w:val="000000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Повторение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Отвечают на контрольные вопросы. Находят в текстах сложные предл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жения с разными видами связи. С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ставляют схемы сложных предлож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ний. Записывают тексты, расставляя знаки препинания и объясняя их 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становку. Выполняют творческую работу.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>
            <w:pPr>
              <w:jc w:val="center"/>
            </w:pPr>
            <w:r w:rsidRPr="0033263E">
              <w:t>Повтор</w:t>
            </w:r>
            <w:r w:rsidRPr="0033263E">
              <w:t>е</w:t>
            </w:r>
            <w:r w:rsidRPr="0033263E">
              <w:t>ние и си</w:t>
            </w:r>
            <w:r w:rsidRPr="0033263E">
              <w:t>с</w:t>
            </w:r>
            <w:r w:rsidRPr="0033263E">
              <w:t>тематиз</w:t>
            </w:r>
            <w:r w:rsidRPr="0033263E">
              <w:t>а</w:t>
            </w:r>
            <w:r w:rsidRPr="0033263E">
              <w:t>ция из</w:t>
            </w:r>
            <w:r w:rsidRPr="0033263E">
              <w:t>у</w:t>
            </w:r>
            <w:r w:rsidRPr="0033263E">
              <w:t>ченного в 5-9 классах</w:t>
            </w:r>
          </w:p>
        </w:tc>
        <w:tc>
          <w:tcPr>
            <w:tcW w:w="850" w:type="dxa"/>
            <w:shd w:val="clear" w:color="auto" w:fill="auto"/>
          </w:tcPr>
          <w:p w:rsidR="008E01FA" w:rsidRPr="0033263E" w:rsidRDefault="00F0024B" w:rsidP="008E01FA">
            <w:r w:rsidRPr="0033263E">
              <w:t>(4</w:t>
            </w:r>
            <w:r w:rsidR="008E01FA" w:rsidRPr="0033263E">
              <w:t>ч+2ч)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Фонетика и гр</w:t>
            </w:r>
            <w:r w:rsidRPr="0033263E">
              <w:rPr>
                <w:bCs/>
                <w:color w:val="000000"/>
              </w:rPr>
              <w:t>а</w:t>
            </w:r>
            <w:r w:rsidRPr="0033263E">
              <w:rPr>
                <w:bCs/>
                <w:color w:val="000000"/>
              </w:rPr>
              <w:t>фика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Отвечают на контрольные вопросы. Заполняют таблицу обобщённого ха</w:t>
            </w:r>
            <w:r w:rsidRPr="0033263E">
              <w:rPr>
                <w:bCs/>
                <w:color w:val="000000"/>
              </w:rPr>
              <w:softHyphen/>
              <w:t>рактера. Обобщают изученные св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дения по фонетике и графике. Вы</w:t>
            </w:r>
            <w:r w:rsidRPr="0033263E">
              <w:rPr>
                <w:bCs/>
                <w:color w:val="000000"/>
              </w:rPr>
              <w:softHyphen/>
              <w:t>полняют полный и частичный фон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тический разбор слов. Распределяют слова по колонкам в соответствии с их фонетическими особенностями. Ра</w:t>
            </w:r>
            <w:r w:rsidRPr="0033263E">
              <w:rPr>
                <w:bCs/>
                <w:color w:val="000000"/>
              </w:rPr>
              <w:softHyphen/>
              <w:t>ботают с текстом: читают, опред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ляют тип и стиль, главную мысль, спи</w:t>
            </w:r>
            <w:r w:rsidRPr="0033263E">
              <w:rPr>
                <w:bCs/>
                <w:color w:val="000000"/>
              </w:rPr>
              <w:softHyphen/>
              <w:t>сывают, выполняют задания по фонетике.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Лексикология (лексика) и фра</w:t>
            </w:r>
            <w:r w:rsidRPr="0033263E">
              <w:rPr>
                <w:bCs/>
                <w:color w:val="000000"/>
              </w:rPr>
              <w:softHyphen/>
              <w:t>зеология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изученные сведения по лексикологии и фразеологии. Разби</w:t>
            </w:r>
            <w:r w:rsidRPr="0033263E">
              <w:rPr>
                <w:bCs/>
                <w:color w:val="000000"/>
              </w:rPr>
              <w:softHyphen/>
              <w:t>рают слова по составу. Составляют таблицу по орфографии со своими при</w:t>
            </w:r>
            <w:r w:rsidRPr="0033263E">
              <w:rPr>
                <w:bCs/>
                <w:color w:val="000000"/>
              </w:rPr>
              <w:softHyphen/>
              <w:t>мерами. Находят однокоренные слова. Списывают тексты, обоснов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вая выбор орфограмм.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Морфемика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33263E">
              <w:rPr>
                <w:bCs/>
                <w:color w:val="000000"/>
              </w:rPr>
              <w:softHyphen/>
              <w:t xml:space="preserve">ванием о — </w:t>
            </w:r>
            <w:r w:rsidRPr="0033263E">
              <w:rPr>
                <w:bCs/>
                <w:i/>
                <w:iCs/>
                <w:color w:val="000000"/>
              </w:rPr>
              <w:t>а, е</w:t>
            </w:r>
            <w:r w:rsidRPr="0033263E">
              <w:rPr>
                <w:bCs/>
                <w:color w:val="000000"/>
              </w:rPr>
              <w:t xml:space="preserve"> — </w:t>
            </w:r>
            <w:r w:rsidRPr="0033263E">
              <w:rPr>
                <w:bCs/>
                <w:i/>
                <w:iCs/>
                <w:color w:val="000000"/>
              </w:rPr>
              <w:t>и».</w:t>
            </w:r>
            <w:r w:rsidRPr="0033263E">
              <w:rPr>
                <w:bCs/>
                <w:color w:val="000000"/>
              </w:rPr>
              <w:t xml:space="preserve"> Списывают </w:t>
            </w:r>
            <w:r w:rsidRPr="0033263E">
              <w:rPr>
                <w:bCs/>
                <w:color w:val="000000"/>
              </w:rPr>
              <w:lastRenderedPageBreak/>
              <w:t>текст, разбивая его на абзацы и гра</w:t>
            </w:r>
            <w:r w:rsidRPr="0033263E">
              <w:rPr>
                <w:bCs/>
                <w:color w:val="000000"/>
              </w:rPr>
              <w:softHyphen/>
              <w:t>фически обозначая морфемы.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lastRenderedPageBreak/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Словообразование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33263E">
              <w:rPr>
                <w:bCs/>
                <w:color w:val="000000"/>
              </w:rPr>
              <w:softHyphen/>
              <w:t>рами продуктивные способы образ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вания новых слов. Определяют сп</w:t>
            </w:r>
            <w:r w:rsidRPr="0033263E">
              <w:rPr>
                <w:bCs/>
                <w:color w:val="000000"/>
              </w:rPr>
              <w:t>о</w:t>
            </w:r>
            <w:r w:rsidRPr="0033263E">
              <w:rPr>
                <w:bCs/>
                <w:color w:val="000000"/>
              </w:rPr>
              <w:t>соб образования указанных слов в тексте. Сжато излагают содержание текста.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keepNext/>
            </w:pPr>
            <w:r w:rsidRPr="0033263E">
              <w:rPr>
                <w:bCs/>
                <w:color w:val="000000"/>
              </w:rPr>
              <w:t>Морфология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r w:rsidRPr="0033263E">
              <w:rPr>
                <w:bCs/>
                <w:color w:val="000000"/>
              </w:rPr>
              <w:t>Обобщают знания по морфологии. Заполняют таблицу о частях речи и дополняют её своими примерами. Определяют разные части речи, 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писывая их из текста. Работают с текстами упражнений. Производят морфо</w:t>
            </w:r>
            <w:r w:rsidRPr="0033263E">
              <w:rPr>
                <w:bCs/>
                <w:color w:val="000000"/>
              </w:rPr>
              <w:softHyphen/>
              <w:t>логический разбор слов ра</w:t>
            </w:r>
            <w:r w:rsidRPr="0033263E">
              <w:rPr>
                <w:bCs/>
                <w:color w:val="000000"/>
              </w:rPr>
              <w:t>з</w:t>
            </w:r>
            <w:r w:rsidRPr="0033263E">
              <w:rPr>
                <w:bCs/>
                <w:color w:val="000000"/>
              </w:rPr>
              <w:t>ных частей речи. Исправляют оши</w:t>
            </w:r>
            <w:r w:rsidRPr="0033263E">
              <w:rPr>
                <w:bCs/>
                <w:color w:val="000000"/>
              </w:rPr>
              <w:t>б</w:t>
            </w:r>
            <w:r w:rsidRPr="0033263E">
              <w:rPr>
                <w:bCs/>
                <w:color w:val="000000"/>
              </w:rPr>
              <w:t>ки в при</w:t>
            </w:r>
            <w:r w:rsidRPr="0033263E">
              <w:rPr>
                <w:bCs/>
                <w:color w:val="000000"/>
              </w:rPr>
              <w:softHyphen/>
              <w:t>ведённых определениях морфологии и обосновывают свою правку.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Синтаксис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Обобщают изученные сведения по синтаксису. Списывают тексты раз</w:t>
            </w:r>
            <w:r w:rsidRPr="0033263E">
              <w:rPr>
                <w:bCs/>
                <w:color w:val="000000"/>
              </w:rPr>
              <w:softHyphen/>
              <w:t>ных стилей и типов речи, работают над синтаксическими структурами. Пишут сжатое выборочное излож</w:t>
            </w:r>
            <w:r w:rsidRPr="0033263E">
              <w:rPr>
                <w:bCs/>
                <w:color w:val="000000"/>
              </w:rPr>
              <w:t>е</w:t>
            </w:r>
            <w:r w:rsidRPr="0033263E">
              <w:rPr>
                <w:bCs/>
                <w:color w:val="000000"/>
              </w:rPr>
              <w:t>ние по тексту. Пишут отзыв-рецензию на фильм.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/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Орфография. Пунктуация</w:t>
            </w:r>
          </w:p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>
            <w:pPr>
              <w:rPr>
                <w:bCs/>
                <w:color w:val="000000"/>
              </w:rPr>
            </w:pPr>
            <w:r w:rsidRPr="0033263E">
              <w:rPr>
                <w:bCs/>
                <w:color w:val="000000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</w:t>
            </w:r>
            <w:r w:rsidRPr="0033263E">
              <w:rPr>
                <w:bCs/>
                <w:color w:val="000000"/>
              </w:rPr>
              <w:t>ы</w:t>
            </w:r>
            <w:r w:rsidRPr="0033263E">
              <w:rPr>
                <w:bCs/>
                <w:color w:val="000000"/>
              </w:rPr>
              <w:t>вают выбор орфограмм. Рассматрива</w:t>
            </w:r>
            <w:r w:rsidRPr="0033263E">
              <w:rPr>
                <w:bCs/>
                <w:color w:val="000000"/>
              </w:rPr>
              <w:softHyphen/>
              <w:t>ют таблицу, готовят рассказ по ней, записывают свои примеры. Устно рас</w:t>
            </w:r>
            <w:r w:rsidRPr="0033263E">
              <w:rPr>
                <w:bCs/>
                <w:color w:val="000000"/>
              </w:rPr>
              <w:softHyphen/>
              <w:t>сказывают о впечатлениях детс</w:t>
            </w:r>
            <w:r w:rsidRPr="0033263E">
              <w:rPr>
                <w:bCs/>
                <w:color w:val="000000"/>
              </w:rPr>
              <w:t>т</w:t>
            </w:r>
            <w:r w:rsidRPr="0033263E">
              <w:rPr>
                <w:bCs/>
                <w:color w:val="000000"/>
              </w:rPr>
              <w:t>ва. Пишут сочинение на свободную тему.</w:t>
            </w:r>
          </w:p>
        </w:tc>
        <w:tc>
          <w:tcPr>
            <w:tcW w:w="1276" w:type="dxa"/>
          </w:tcPr>
          <w:p w:rsidR="008E01FA" w:rsidRPr="0033263E" w:rsidRDefault="008E01FA" w:rsidP="008E01FA">
            <w:r w:rsidRPr="0033263E">
              <w:t>1,2,3,4,5,6,7,8</w:t>
            </w:r>
          </w:p>
        </w:tc>
      </w:tr>
      <w:tr w:rsidR="008E01FA" w:rsidRPr="0033263E" w:rsidTr="00DD770B">
        <w:tc>
          <w:tcPr>
            <w:tcW w:w="836" w:type="dxa"/>
            <w:shd w:val="clear" w:color="auto" w:fill="auto"/>
          </w:tcPr>
          <w:p w:rsidR="008E01FA" w:rsidRPr="0033263E" w:rsidRDefault="008E01FA" w:rsidP="008E01FA"/>
        </w:tc>
        <w:tc>
          <w:tcPr>
            <w:tcW w:w="1433" w:type="dxa"/>
            <w:shd w:val="clear" w:color="auto" w:fill="auto"/>
          </w:tcPr>
          <w:p w:rsidR="008E01FA" w:rsidRPr="0033263E" w:rsidRDefault="008E01FA" w:rsidP="008E01FA"/>
        </w:tc>
        <w:tc>
          <w:tcPr>
            <w:tcW w:w="850" w:type="dxa"/>
            <w:shd w:val="clear" w:color="auto" w:fill="auto"/>
          </w:tcPr>
          <w:p w:rsidR="008E01FA" w:rsidRPr="0033263E" w:rsidRDefault="008E01FA" w:rsidP="008E01FA">
            <w:pPr>
              <w:rPr>
                <w:b/>
              </w:rPr>
            </w:pPr>
            <w:r w:rsidRPr="0033263E">
              <w:rPr>
                <w:b/>
              </w:rPr>
              <w:t>102ч</w:t>
            </w:r>
          </w:p>
        </w:tc>
        <w:tc>
          <w:tcPr>
            <w:tcW w:w="2127" w:type="dxa"/>
            <w:shd w:val="clear" w:color="auto" w:fill="auto"/>
          </w:tcPr>
          <w:p w:rsidR="008E01FA" w:rsidRPr="0033263E" w:rsidRDefault="008E01FA" w:rsidP="008E01FA"/>
        </w:tc>
        <w:tc>
          <w:tcPr>
            <w:tcW w:w="4110" w:type="dxa"/>
            <w:shd w:val="clear" w:color="auto" w:fill="auto"/>
          </w:tcPr>
          <w:p w:rsidR="008E01FA" w:rsidRPr="0033263E" w:rsidRDefault="008E01FA" w:rsidP="008E01FA"/>
        </w:tc>
        <w:tc>
          <w:tcPr>
            <w:tcW w:w="1276" w:type="dxa"/>
          </w:tcPr>
          <w:p w:rsidR="008E01FA" w:rsidRPr="0033263E" w:rsidRDefault="008E01FA" w:rsidP="008E01FA"/>
        </w:tc>
      </w:tr>
    </w:tbl>
    <w:p w:rsidR="008E01FA" w:rsidRPr="0033263E" w:rsidRDefault="008E01FA" w:rsidP="008E01FA"/>
    <w:p w:rsidR="00142C08" w:rsidRDefault="00142C08" w:rsidP="00A32B38">
      <w:pPr>
        <w:pStyle w:val="a9"/>
        <w:spacing w:line="240" w:lineRule="auto"/>
        <w:ind w:firstLine="0"/>
        <w:jc w:val="center"/>
        <w:outlineLvl w:val="0"/>
        <w:rPr>
          <w:b/>
          <w:bCs/>
          <w:color w:val="000000"/>
          <w:sz w:val="24"/>
        </w:rPr>
      </w:pPr>
    </w:p>
    <w:p w:rsidR="004D312C" w:rsidRPr="0033263E" w:rsidRDefault="004D312C" w:rsidP="00A32B38">
      <w:pPr>
        <w:pStyle w:val="a9"/>
        <w:spacing w:line="240" w:lineRule="auto"/>
        <w:ind w:firstLine="0"/>
        <w:jc w:val="center"/>
        <w:outlineLvl w:val="0"/>
        <w:rPr>
          <w:bCs/>
          <w:color w:val="000000"/>
          <w:sz w:val="24"/>
        </w:rPr>
      </w:pPr>
      <w:r w:rsidRPr="0033263E">
        <w:rPr>
          <w:b/>
          <w:bCs/>
          <w:color w:val="000000"/>
          <w:sz w:val="24"/>
        </w:rPr>
        <w:t>Учебно-методическое и материально - техническое обеспечения образовательного процесса</w:t>
      </w:r>
    </w:p>
    <w:p w:rsidR="00414342" w:rsidRPr="0033263E" w:rsidRDefault="008E169F" w:rsidP="000A290E">
      <w:pPr>
        <w:tabs>
          <w:tab w:val="left" w:pos="284"/>
        </w:tabs>
        <w:jc w:val="both"/>
        <w:rPr>
          <w:b/>
        </w:rPr>
      </w:pPr>
      <w:r w:rsidRPr="0033263E">
        <w:rPr>
          <w:b/>
        </w:rPr>
        <w:t>Учебные материалы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t>Русский язык. 5 класс. Учеб. для общеобразоват. учреждений. В 2 ч./ (М.Т. Баранов, Т,А. Л</w:t>
      </w:r>
      <w:r w:rsidRPr="0033263E">
        <w:t>а</w:t>
      </w:r>
      <w:r w:rsidRPr="0033263E">
        <w:t xml:space="preserve">дыженская, Л.А. Тростенцова и др. – 2-е изд- М.: Просвещение, </w:t>
      </w:r>
      <w:smartTag w:uri="urn:schemas-microsoft-com:office:smarttags" w:element="metricconverter">
        <w:smartTagPr>
          <w:attr w:name="ProductID" w:val="2012 г"/>
        </w:smartTagPr>
        <w:r w:rsidRPr="0033263E">
          <w:t>2012 г</w:t>
        </w:r>
      </w:smartTag>
      <w:r w:rsidRPr="0033263E">
        <w:t xml:space="preserve">. 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t>ФГОС «Русский язык» Рабочие программы. Предметная линия учебников. Т. А. Ладыже</w:t>
      </w:r>
      <w:r w:rsidRPr="0033263E">
        <w:t>н</w:t>
      </w:r>
      <w:r w:rsidRPr="0033263E">
        <w:t>ской, М. Т. Баранова, Л. А. Тростенцовой и др.  5 – 9 классы М.: «Просвещение», 2011.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t>Русский язык. Методические рекомендации. 5 класс: пособие для учителей общеобразоват. учреждений/ (Т. А. Ладыженская, М. Т. Баранов, Л. А. Тростенцова и др.  6 – 9 классы М.: «Просвещение», 2012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t xml:space="preserve">Тесты по русскому: 5 класс к учебнику Т. А. Ладыженской и др. «Русский язык. 5 класс» / </w:t>
      </w:r>
      <w:r w:rsidR="00CE145B" w:rsidRPr="0033263E">
        <w:t>Сост. Н.В.Егорова</w:t>
      </w:r>
      <w:r w:rsidRPr="0033263E">
        <w:t>.-</w:t>
      </w:r>
      <w:r w:rsidR="00CE145B" w:rsidRPr="0033263E">
        <w:t>М.:</w:t>
      </w:r>
      <w:r w:rsidRPr="0033263E">
        <w:t xml:space="preserve"> </w:t>
      </w:r>
      <w:r w:rsidR="00CE145B" w:rsidRPr="0033263E">
        <w:t>ВАКО</w:t>
      </w:r>
      <w:r w:rsidRPr="0033263E">
        <w:t>, 201</w:t>
      </w:r>
      <w:r w:rsidR="00CE145B" w:rsidRPr="0033263E">
        <w:t xml:space="preserve">6 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t xml:space="preserve"> Рабочая тетрадь Е.А. Ефремова по русск. яз. </w:t>
      </w:r>
      <w:r w:rsidR="00CE145B" w:rsidRPr="0033263E">
        <w:t>М.: «</w:t>
      </w:r>
      <w:r w:rsidRPr="0033263E">
        <w:t>Просвещение</w:t>
      </w:r>
      <w:r w:rsidR="00CE145B" w:rsidRPr="0033263E">
        <w:t>»</w:t>
      </w:r>
      <w:r w:rsidRPr="0033263E">
        <w:t>, 201</w:t>
      </w:r>
      <w:r w:rsidR="00CE145B" w:rsidRPr="0033263E">
        <w:t>6</w:t>
      </w:r>
      <w:r w:rsidRPr="0033263E">
        <w:t xml:space="preserve">. 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lastRenderedPageBreak/>
        <w:t>Таблицы.</w:t>
      </w:r>
    </w:p>
    <w:p w:rsidR="00414342" w:rsidRPr="0033263E" w:rsidRDefault="00414342" w:rsidP="00E4404D">
      <w:pPr>
        <w:numPr>
          <w:ilvl w:val="0"/>
          <w:numId w:val="21"/>
        </w:numPr>
        <w:jc w:val="both"/>
      </w:pPr>
      <w:r w:rsidRPr="0033263E">
        <w:rPr>
          <w:lang w:val="en-US"/>
        </w:rPr>
        <w:t>CD</w:t>
      </w:r>
      <w:r w:rsidRPr="0033263E">
        <w:t>-</w:t>
      </w:r>
      <w:r w:rsidRPr="0033263E">
        <w:rPr>
          <w:lang w:val="en-US"/>
        </w:rPr>
        <w:t>ROM</w:t>
      </w:r>
      <w:r w:rsidRPr="0033263E">
        <w:t>:«Кирилл и Мефодий».</w:t>
      </w:r>
    </w:p>
    <w:p w:rsidR="00D27C87" w:rsidRPr="0033263E" w:rsidRDefault="00D27C87" w:rsidP="00E4404D">
      <w:pPr>
        <w:numPr>
          <w:ilvl w:val="0"/>
          <w:numId w:val="21"/>
        </w:numPr>
      </w:pPr>
      <w:r w:rsidRPr="0033263E">
        <w:t>Мультимедийный</w:t>
      </w:r>
      <w:r w:rsidR="004D463E" w:rsidRPr="0033263E">
        <w:t xml:space="preserve"> компьютер (технические требова</w:t>
      </w:r>
      <w:r w:rsidRPr="0033263E">
        <w:t>ния: графическая опера</w:t>
      </w:r>
      <w:r w:rsidR="004D463E" w:rsidRPr="0033263E">
        <w:t>ционная система, привод для чте</w:t>
      </w:r>
      <w:r w:rsidRPr="0033263E">
        <w:t>ния-записи компакт-дисков, аудио- и видео входы/выходы, возможности вых</w:t>
      </w:r>
      <w:r w:rsidRPr="0033263E">
        <w:t>о</w:t>
      </w:r>
      <w:r w:rsidRPr="0033263E">
        <w:t xml:space="preserve">да в </w:t>
      </w:r>
      <w:r w:rsidR="004D463E" w:rsidRPr="0033263E">
        <w:t>Интернет; оснащение акустически</w:t>
      </w:r>
      <w:r w:rsidRPr="0033263E">
        <w:t>ми колонками, микрофоном и наушниками; с пакетом прикладных программ (текстовых, г</w:t>
      </w:r>
      <w:r w:rsidR="004D463E" w:rsidRPr="0033263E">
        <w:t>рафических и презен</w:t>
      </w:r>
      <w:r w:rsidR="00A32B38" w:rsidRPr="0033263E">
        <w:t xml:space="preserve">тационных </w:t>
      </w:r>
      <w:r w:rsidRPr="0033263E">
        <w:tab/>
        <w:t>Мультимедиапроектор (может входить в материальнотехническое обеспечение образовательного учреждения).</w:t>
      </w:r>
    </w:p>
    <w:p w:rsidR="00D27C87" w:rsidRPr="0033263E" w:rsidRDefault="00D27C87" w:rsidP="00E4404D">
      <w:pPr>
        <w:numPr>
          <w:ilvl w:val="0"/>
          <w:numId w:val="21"/>
        </w:numPr>
      </w:pPr>
      <w:r w:rsidRPr="0033263E">
        <w:t>Средства телекоммуникации (электронная почта, локальная школьная сеть, выход в Интернет; создаются в рамках материально-технического обеспечения всего образовательного учрежд</w:t>
      </w:r>
      <w:r w:rsidRPr="0033263E">
        <w:t>е</w:t>
      </w:r>
      <w:r w:rsidRPr="0033263E">
        <w:t>ния при наличии необходимых финансовых и технических условий).</w:t>
      </w:r>
    </w:p>
    <w:p w:rsidR="00D27C87" w:rsidRPr="0033263E" w:rsidRDefault="00D27C87" w:rsidP="00E4404D">
      <w:pPr>
        <w:numPr>
          <w:ilvl w:val="0"/>
          <w:numId w:val="21"/>
        </w:numPr>
        <w:jc w:val="both"/>
      </w:pPr>
      <w:r w:rsidRPr="0033263E">
        <w:t>Сканер.</w:t>
      </w:r>
    </w:p>
    <w:p w:rsidR="00D27C87" w:rsidRPr="0033263E" w:rsidRDefault="00D27C87" w:rsidP="00E4404D">
      <w:pPr>
        <w:numPr>
          <w:ilvl w:val="0"/>
          <w:numId w:val="21"/>
        </w:numPr>
        <w:jc w:val="both"/>
      </w:pPr>
      <w:r w:rsidRPr="0033263E">
        <w:t>Принтер лазерный.</w:t>
      </w:r>
    </w:p>
    <w:p w:rsidR="00D27C87" w:rsidRPr="0033263E" w:rsidRDefault="00D27C87" w:rsidP="00E4404D">
      <w:pPr>
        <w:numPr>
          <w:ilvl w:val="0"/>
          <w:numId w:val="21"/>
        </w:numPr>
        <w:jc w:val="both"/>
      </w:pPr>
      <w:r w:rsidRPr="0033263E">
        <w:t xml:space="preserve">Копировальный аппарат </w:t>
      </w:r>
    </w:p>
    <w:p w:rsidR="00D27C87" w:rsidRPr="0033263E" w:rsidRDefault="00D27C87" w:rsidP="00E4404D">
      <w:pPr>
        <w:numPr>
          <w:ilvl w:val="0"/>
          <w:numId w:val="21"/>
        </w:numPr>
        <w:jc w:val="both"/>
      </w:pPr>
      <w:r w:rsidRPr="0033263E">
        <w:t>Экран навесной (минимальные размеры 1,25x1,25).</w:t>
      </w:r>
    </w:p>
    <w:p w:rsidR="00D27C87" w:rsidRPr="0033263E" w:rsidRDefault="00D27C87" w:rsidP="00794C55">
      <w:pPr>
        <w:ind w:left="360"/>
        <w:jc w:val="both"/>
      </w:pPr>
      <w:r w:rsidRPr="0033263E">
        <w:rPr>
          <w:b/>
          <w:bCs/>
        </w:rPr>
        <w:t>Рекомендуемые</w:t>
      </w:r>
      <w:r w:rsidR="004D463E" w:rsidRPr="0033263E">
        <w:rPr>
          <w:b/>
          <w:bCs/>
        </w:rPr>
        <w:t xml:space="preserve"> информационные ресурсы в Интер</w:t>
      </w:r>
      <w:r w:rsidRPr="0033263E">
        <w:rPr>
          <w:b/>
          <w:bCs/>
        </w:rPr>
        <w:t>нете</w:t>
      </w:r>
    </w:p>
    <w:p w:rsidR="00D27C87" w:rsidRPr="0033263E" w:rsidRDefault="000A290E" w:rsidP="000A290E">
      <w:pPr>
        <w:ind w:left="360"/>
      </w:pPr>
      <w:r w:rsidRPr="0033263E">
        <w:t xml:space="preserve">1. </w:t>
      </w:r>
      <w:r w:rsidR="00D27C87" w:rsidRPr="0033263E">
        <w:t xml:space="preserve">Универсальная энциклопедия  «Википедия». </w:t>
      </w:r>
      <w:r w:rsidR="00D27C87" w:rsidRPr="0033263E">
        <w:rPr>
          <w:u w:val="single"/>
        </w:rPr>
        <w:t>http://ru.wikipedia.org</w:t>
      </w:r>
    </w:p>
    <w:p w:rsidR="00D27C87" w:rsidRPr="0033263E" w:rsidRDefault="000A290E" w:rsidP="000A290E">
      <w:pPr>
        <w:ind w:left="360"/>
      </w:pPr>
      <w:r w:rsidRPr="0033263E">
        <w:t xml:space="preserve">2. </w:t>
      </w:r>
      <w:r w:rsidR="00D27C87" w:rsidRPr="0033263E">
        <w:t xml:space="preserve">Универсальная энциклопедия «Кругосвет». </w:t>
      </w:r>
      <w:r w:rsidR="00D27C87" w:rsidRPr="0033263E">
        <w:rPr>
          <w:u w:val="single"/>
        </w:rPr>
        <w:t>http://www.krugosvet.ru/</w:t>
      </w:r>
    </w:p>
    <w:p w:rsidR="00D27C87" w:rsidRPr="0033263E" w:rsidRDefault="000A290E" w:rsidP="000A290E">
      <w:pPr>
        <w:tabs>
          <w:tab w:val="left" w:pos="426"/>
        </w:tabs>
        <w:jc w:val="both"/>
      </w:pPr>
      <w:r w:rsidRPr="0033263E">
        <w:t xml:space="preserve">      3.</w:t>
      </w:r>
      <w:r w:rsidR="00D27C87" w:rsidRPr="0033263E">
        <w:t xml:space="preserve"> Энциклопедия «Рубрикон». </w:t>
      </w:r>
      <w:r w:rsidR="00D27C87" w:rsidRPr="0033263E">
        <w:rPr>
          <w:u w:val="single"/>
        </w:rPr>
        <w:t>http://www.rubricon.com</w:t>
      </w:r>
      <w:r w:rsidR="00D27C87" w:rsidRPr="0033263E">
        <w:t>/</w:t>
      </w:r>
    </w:p>
    <w:p w:rsidR="00D27C87" w:rsidRPr="0033263E" w:rsidRDefault="000A290E" w:rsidP="000A290E">
      <w:pPr>
        <w:ind w:left="426"/>
        <w:jc w:val="both"/>
      </w:pPr>
      <w:r w:rsidRPr="0033263E">
        <w:t>4.</w:t>
      </w:r>
      <w:r w:rsidR="00D27C87" w:rsidRPr="0033263E">
        <w:t xml:space="preserve"> Электронные словари </w:t>
      </w:r>
      <w:r w:rsidR="00D27C87" w:rsidRPr="0033263E">
        <w:rPr>
          <w:u w:val="single"/>
        </w:rPr>
        <w:t>http://www.slovari.ru/</w:t>
      </w:r>
    </w:p>
    <w:p w:rsidR="00D27C87" w:rsidRPr="0033263E" w:rsidRDefault="000A290E" w:rsidP="000A290E">
      <w:pPr>
        <w:ind w:left="426"/>
        <w:jc w:val="both"/>
      </w:pPr>
      <w:r w:rsidRPr="0033263E">
        <w:t>5.</w:t>
      </w:r>
      <w:r w:rsidR="00D27C87" w:rsidRPr="0033263E">
        <w:t xml:space="preserve">Справочно-информационный интернет-портал «Русский язык». </w:t>
      </w:r>
      <w:r w:rsidR="00D27C87" w:rsidRPr="0033263E">
        <w:rPr>
          <w:u w:val="single"/>
        </w:rPr>
        <w:t>http://www.gramota.ru/</w:t>
      </w:r>
    </w:p>
    <w:p w:rsidR="00D27C87" w:rsidRPr="0033263E" w:rsidRDefault="000A290E" w:rsidP="000A290E">
      <w:pPr>
        <w:ind w:left="426"/>
        <w:jc w:val="both"/>
      </w:pPr>
      <w:r w:rsidRPr="0033263E">
        <w:t xml:space="preserve">6. </w:t>
      </w:r>
      <w:r w:rsidR="00D27C87" w:rsidRPr="0033263E">
        <w:t xml:space="preserve">Газета «Первое сентября» </w:t>
      </w:r>
      <w:hyperlink r:id="rId8" w:history="1">
        <w:r w:rsidR="00D27C87" w:rsidRPr="0033263E">
          <w:rPr>
            <w:rStyle w:val="ac"/>
          </w:rPr>
          <w:t>http://www.1september.ru/ru/</w:t>
        </w:r>
      </w:hyperlink>
    </w:p>
    <w:p w:rsidR="00D27C87" w:rsidRPr="0033263E" w:rsidRDefault="000A290E" w:rsidP="000A290E">
      <w:pPr>
        <w:ind w:left="426"/>
        <w:jc w:val="both"/>
      </w:pPr>
      <w:r w:rsidRPr="0033263E">
        <w:t xml:space="preserve">7. </w:t>
      </w:r>
      <w:r w:rsidR="00D27C87" w:rsidRPr="0033263E">
        <w:t xml:space="preserve">Культура письменной речи   </w:t>
      </w:r>
      <w:hyperlink r:id="rId9" w:history="1">
        <w:r w:rsidR="00D27C87" w:rsidRPr="0033263E">
          <w:rPr>
            <w:rStyle w:val="ac"/>
          </w:rPr>
          <w:t>http://www.gramma.ru</w:t>
        </w:r>
      </w:hyperlink>
    </w:p>
    <w:p w:rsidR="00D27C87" w:rsidRPr="0033263E" w:rsidRDefault="000A290E" w:rsidP="000A290E">
      <w:pPr>
        <w:ind w:left="426"/>
        <w:jc w:val="both"/>
      </w:pPr>
      <w:r w:rsidRPr="0033263E">
        <w:t xml:space="preserve">8. </w:t>
      </w:r>
      <w:r w:rsidR="00D27C87" w:rsidRPr="0033263E">
        <w:t>Имена.</w:t>
      </w:r>
      <w:r w:rsidR="00D27C87" w:rsidRPr="0033263E">
        <w:rPr>
          <w:lang w:val="en-US"/>
        </w:rPr>
        <w:t>org</w:t>
      </w:r>
      <w:r w:rsidR="00D27C87" w:rsidRPr="0033263E">
        <w:t xml:space="preserve"> – популярно об именах и фамилиях   </w:t>
      </w:r>
      <w:hyperlink r:id="rId10" w:history="1">
        <w:r w:rsidR="00D27C87" w:rsidRPr="0033263E">
          <w:rPr>
            <w:rStyle w:val="ac"/>
          </w:rPr>
          <w:t>http://www.imena.org</w:t>
        </w:r>
      </w:hyperlink>
    </w:p>
    <w:p w:rsidR="00D27C87" w:rsidRPr="0033263E" w:rsidRDefault="000A290E" w:rsidP="000A290E">
      <w:pPr>
        <w:ind w:left="426"/>
        <w:jc w:val="both"/>
      </w:pPr>
      <w:r w:rsidRPr="0033263E">
        <w:t xml:space="preserve">9. </w:t>
      </w:r>
      <w:r w:rsidR="00D27C87" w:rsidRPr="0033263E">
        <w:t xml:space="preserve">Крылатые слова и выражения   </w:t>
      </w:r>
      <w:hyperlink r:id="rId11" w:history="1">
        <w:r w:rsidR="00D27C87" w:rsidRPr="0033263E">
          <w:rPr>
            <w:rStyle w:val="ac"/>
          </w:rPr>
          <w:t>http://slova.ndo.ru</w:t>
        </w:r>
      </w:hyperlink>
    </w:p>
    <w:p w:rsidR="00D27C87" w:rsidRPr="0033263E" w:rsidRDefault="000A290E" w:rsidP="000A290E">
      <w:pPr>
        <w:ind w:left="426"/>
        <w:jc w:val="both"/>
      </w:pPr>
      <w:r w:rsidRPr="0033263E">
        <w:t xml:space="preserve">10. </w:t>
      </w:r>
      <w:r w:rsidR="00D27C87" w:rsidRPr="0033263E">
        <w:t xml:space="preserve">Мир слова русского   </w:t>
      </w:r>
      <w:hyperlink r:id="rId12" w:history="1">
        <w:r w:rsidR="00D27C87" w:rsidRPr="0033263E">
          <w:rPr>
            <w:rStyle w:val="ac"/>
          </w:rPr>
          <w:t>http://www.rusword.org</w:t>
        </w:r>
      </w:hyperlink>
    </w:p>
    <w:p w:rsidR="00D27C87" w:rsidRPr="0033263E" w:rsidRDefault="000A290E" w:rsidP="000A290E">
      <w:pPr>
        <w:ind w:left="720"/>
      </w:pPr>
      <w:r w:rsidRPr="0033263E">
        <w:t xml:space="preserve">11. </w:t>
      </w:r>
      <w:r w:rsidR="00D27C87" w:rsidRPr="0033263E">
        <w:t xml:space="preserve">Русское письмо: происхождение письменности, рукописи, шрифты </w:t>
      </w:r>
      <w:hyperlink r:id="rId13" w:history="1">
        <w:r w:rsidR="00D27C87" w:rsidRPr="0033263E">
          <w:rPr>
            <w:rStyle w:val="ac"/>
          </w:rPr>
          <w:t>http://character.webzone.ru</w:t>
        </w:r>
      </w:hyperlink>
    </w:p>
    <w:p w:rsidR="00D27C87" w:rsidRPr="0033263E" w:rsidRDefault="000A290E" w:rsidP="000A290E">
      <w:pPr>
        <w:ind w:left="720"/>
        <w:jc w:val="both"/>
      </w:pPr>
      <w:r w:rsidRPr="0033263E">
        <w:t xml:space="preserve">12. </w:t>
      </w:r>
      <w:r w:rsidR="00D27C87" w:rsidRPr="0033263E">
        <w:t xml:space="preserve">Светозар: Открытая международная олимпиада школьников по русскому языку  </w:t>
      </w:r>
      <w:hyperlink r:id="rId14" w:history="1">
        <w:r w:rsidR="00D27C87" w:rsidRPr="0033263E">
          <w:rPr>
            <w:rStyle w:val="ac"/>
          </w:rPr>
          <w:t>http://www.svetozar.ru</w:t>
        </w:r>
      </w:hyperlink>
    </w:p>
    <w:p w:rsidR="00D27C87" w:rsidRDefault="000A290E" w:rsidP="000A290E">
      <w:pPr>
        <w:ind w:left="720"/>
      </w:pPr>
      <w:r w:rsidRPr="0033263E">
        <w:t xml:space="preserve">13. </w:t>
      </w:r>
      <w:r w:rsidR="00D27C87" w:rsidRPr="0033263E">
        <w:t xml:space="preserve">Электронные пособия по русскому языку для школьников    </w:t>
      </w:r>
      <w:hyperlink r:id="rId15" w:history="1">
        <w:r w:rsidRPr="0033263E">
          <w:rPr>
            <w:rStyle w:val="ac"/>
            <w:lang w:val="en-US"/>
          </w:rPr>
          <w:t>http</w:t>
        </w:r>
        <w:r w:rsidRPr="0033263E">
          <w:rPr>
            <w:rStyle w:val="ac"/>
          </w:rPr>
          <w:t>://</w:t>
        </w:r>
        <w:r w:rsidRPr="0033263E">
          <w:rPr>
            <w:rStyle w:val="ac"/>
            <w:lang w:val="en-US"/>
          </w:rPr>
          <w:t>www</w:t>
        </w:r>
        <w:r w:rsidRPr="0033263E">
          <w:rPr>
            <w:rStyle w:val="ac"/>
          </w:rPr>
          <w:t>.</w:t>
        </w:r>
        <w:r w:rsidRPr="0033263E">
          <w:rPr>
            <w:rStyle w:val="ac"/>
            <w:lang w:val="en-US"/>
          </w:rPr>
          <w:t>gramota</w:t>
        </w:r>
        <w:r w:rsidRPr="0033263E">
          <w:rPr>
            <w:rStyle w:val="ac"/>
          </w:rPr>
          <w:t>.</w:t>
        </w:r>
        <w:r w:rsidRPr="0033263E">
          <w:rPr>
            <w:rStyle w:val="ac"/>
            <w:lang w:val="en-US"/>
          </w:rPr>
          <w:t>ru</w:t>
        </w:r>
        <w:r w:rsidRPr="0033263E">
          <w:rPr>
            <w:rStyle w:val="ac"/>
          </w:rPr>
          <w:t>/</w:t>
        </w:r>
        <w:r w:rsidRPr="0033263E">
          <w:rPr>
            <w:rStyle w:val="ac"/>
            <w:lang w:val="en-US"/>
          </w:rPr>
          <w:t>class</w:t>
        </w:r>
        <w:r w:rsidRPr="0033263E">
          <w:rPr>
            <w:rStyle w:val="ac"/>
          </w:rPr>
          <w:t>/</w:t>
        </w:r>
      </w:hyperlink>
      <w:r w:rsidRPr="0033263E">
        <w:rPr>
          <w:u w:val="single"/>
        </w:rPr>
        <w:t xml:space="preserve"> </w:t>
      </w:r>
      <w:hyperlink r:id="rId16" w:history="1">
        <w:r w:rsidR="00D27C87" w:rsidRPr="0033263E">
          <w:rPr>
            <w:rStyle w:val="ac"/>
          </w:rPr>
          <w:t>http://rusolimp.kopeisk.ru/</w:t>
        </w:r>
      </w:hyperlink>
    </w:p>
    <w:p w:rsidR="00304D00" w:rsidRPr="0033263E" w:rsidRDefault="00304D00" w:rsidP="000A290E">
      <w:pPr>
        <w:ind w:left="720"/>
        <w:rPr>
          <w:b/>
          <w:i/>
        </w:rPr>
      </w:pPr>
    </w:p>
    <w:p w:rsidR="00435DE0" w:rsidRPr="0033263E" w:rsidRDefault="00435DE0" w:rsidP="00142C08">
      <w:pPr>
        <w:rPr>
          <w:b/>
        </w:rPr>
      </w:pPr>
      <w:r w:rsidRPr="0033263E">
        <w:rPr>
          <w:b/>
        </w:rPr>
        <w:t xml:space="preserve"> ПЛАНИРУЕМЫЕ РЕЗУЛЬТАТЫ ИЗУЧЕНИЯ УЧЕБНОГО ПРЕДМЕТА</w:t>
      </w:r>
    </w:p>
    <w:p w:rsidR="00435DE0" w:rsidRPr="0033263E" w:rsidRDefault="00435DE0" w:rsidP="00435DE0">
      <w:pPr>
        <w:jc w:val="center"/>
        <w:rPr>
          <w:b/>
        </w:rPr>
      </w:pPr>
      <w:r w:rsidRPr="0033263E">
        <w:rPr>
          <w:b/>
        </w:rPr>
        <w:t xml:space="preserve"> «РУССКИЙ ЯЗЫК» </w:t>
      </w:r>
    </w:p>
    <w:p w:rsidR="00435DE0" w:rsidRPr="0033263E" w:rsidRDefault="00435DE0" w:rsidP="00435DE0">
      <w:pPr>
        <w:jc w:val="center"/>
      </w:pPr>
    </w:p>
    <w:p w:rsidR="00435DE0" w:rsidRPr="0033263E" w:rsidRDefault="00435DE0" w:rsidP="00435DE0">
      <w:pPr>
        <w:pStyle w:val="2"/>
        <w:spacing w:line="240" w:lineRule="auto"/>
        <w:rPr>
          <w:sz w:val="24"/>
          <w:szCs w:val="24"/>
        </w:rPr>
      </w:pPr>
      <w:bookmarkStart w:id="6" w:name="_Toc414553134"/>
      <w:bookmarkStart w:id="7" w:name="_Toc287934277"/>
      <w:bookmarkStart w:id="8" w:name="_Toc287551922"/>
      <w:r w:rsidRPr="0033263E">
        <w:rPr>
          <w:sz w:val="24"/>
          <w:szCs w:val="24"/>
        </w:rPr>
        <w:t>Выпускник научится:</w:t>
      </w:r>
      <w:bookmarkEnd w:id="6"/>
      <w:bookmarkEnd w:id="7"/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</w:t>
      </w:r>
      <w:r w:rsidRPr="0033263E">
        <w:rPr>
          <w:rFonts w:ascii="Times New Roman" w:hAnsi="Times New Roman"/>
          <w:sz w:val="24"/>
          <w:szCs w:val="24"/>
        </w:rPr>
        <w:t>с</w:t>
      </w:r>
      <w:r w:rsidRPr="0033263E">
        <w:rPr>
          <w:rFonts w:ascii="Times New Roman" w:hAnsi="Times New Roman"/>
          <w:sz w:val="24"/>
          <w:szCs w:val="24"/>
        </w:rPr>
        <w:t>точниками, включая СМИ и ресурсы Интернета;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</w:t>
      </w:r>
      <w:r w:rsidRPr="0033263E">
        <w:rPr>
          <w:rFonts w:ascii="Times New Roman" w:hAnsi="Times New Roman"/>
          <w:sz w:val="24"/>
          <w:szCs w:val="24"/>
        </w:rPr>
        <w:t>о</w:t>
      </w:r>
      <w:r w:rsidRPr="0033263E">
        <w:rPr>
          <w:rFonts w:ascii="Times New Roman" w:hAnsi="Times New Roman"/>
          <w:sz w:val="24"/>
          <w:szCs w:val="24"/>
        </w:rPr>
        <w:t>вым) и информационной переработки прочитанного материала;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</w:t>
      </w:r>
      <w:r w:rsidRPr="0033263E">
        <w:rPr>
          <w:rFonts w:ascii="Times New Roman" w:hAnsi="Times New Roman"/>
          <w:sz w:val="24"/>
          <w:szCs w:val="24"/>
        </w:rPr>
        <w:t>з</w:t>
      </w:r>
      <w:r w:rsidRPr="0033263E">
        <w:rPr>
          <w:rFonts w:ascii="Times New Roman" w:hAnsi="Times New Roman"/>
          <w:sz w:val="24"/>
          <w:szCs w:val="24"/>
        </w:rPr>
        <w:t>личных функциональных разновидностей языка;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</w:t>
      </w:r>
      <w:r w:rsidRPr="0033263E">
        <w:rPr>
          <w:rFonts w:ascii="Times New Roman" w:hAnsi="Times New Roman"/>
          <w:sz w:val="24"/>
          <w:szCs w:val="24"/>
        </w:rPr>
        <w:t>ь</w:t>
      </w:r>
      <w:r w:rsidRPr="0033263E">
        <w:rPr>
          <w:rFonts w:ascii="Times New Roman" w:hAnsi="Times New Roman"/>
          <w:sz w:val="24"/>
          <w:szCs w:val="24"/>
        </w:rPr>
        <w:t>но-смысловых типов речи (повествование, описание, рассуждение) и функциональных разновидн</w:t>
      </w:r>
      <w:r w:rsidRPr="0033263E">
        <w:rPr>
          <w:rFonts w:ascii="Times New Roman" w:hAnsi="Times New Roman"/>
          <w:sz w:val="24"/>
          <w:szCs w:val="24"/>
        </w:rPr>
        <w:t>о</w:t>
      </w:r>
      <w:r w:rsidRPr="0033263E">
        <w:rPr>
          <w:rFonts w:ascii="Times New Roman" w:hAnsi="Times New Roman"/>
          <w:sz w:val="24"/>
          <w:szCs w:val="24"/>
        </w:rPr>
        <w:t>стей языка;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</w:t>
      </w:r>
      <w:r w:rsidRPr="0033263E">
        <w:rPr>
          <w:rFonts w:ascii="Times New Roman" w:hAnsi="Times New Roman"/>
          <w:sz w:val="24"/>
          <w:szCs w:val="24"/>
        </w:rPr>
        <w:t>е</w:t>
      </w:r>
      <w:r w:rsidRPr="0033263E">
        <w:rPr>
          <w:rFonts w:ascii="Times New Roman" w:hAnsi="Times New Roman"/>
          <w:sz w:val="24"/>
          <w:szCs w:val="24"/>
        </w:rPr>
        <w:t>ские высказывания разной коммуникативной направленности в зависимости от целей, сферы и с</w:t>
      </w:r>
      <w:r w:rsidRPr="0033263E">
        <w:rPr>
          <w:rFonts w:ascii="Times New Roman" w:hAnsi="Times New Roman"/>
          <w:sz w:val="24"/>
          <w:szCs w:val="24"/>
        </w:rPr>
        <w:t>и</w:t>
      </w:r>
      <w:r w:rsidRPr="0033263E">
        <w:rPr>
          <w:rFonts w:ascii="Times New Roman" w:hAnsi="Times New Roman"/>
          <w:sz w:val="24"/>
          <w:szCs w:val="24"/>
        </w:rPr>
        <w:t>туации общения с соблюдением норм современного русского литературного языка и речевого этик</w:t>
      </w:r>
      <w:r w:rsidRPr="0033263E">
        <w:rPr>
          <w:rFonts w:ascii="Times New Roman" w:hAnsi="Times New Roman"/>
          <w:sz w:val="24"/>
          <w:szCs w:val="24"/>
        </w:rPr>
        <w:t>е</w:t>
      </w:r>
      <w:r w:rsidRPr="0033263E">
        <w:rPr>
          <w:rFonts w:ascii="Times New Roman" w:hAnsi="Times New Roman"/>
          <w:sz w:val="24"/>
          <w:szCs w:val="24"/>
        </w:rPr>
        <w:t>та;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</w:t>
      </w:r>
      <w:r w:rsidRPr="0033263E">
        <w:rPr>
          <w:rFonts w:ascii="Times New Roman" w:hAnsi="Times New Roman"/>
          <w:sz w:val="24"/>
          <w:szCs w:val="24"/>
        </w:rPr>
        <w:t>и</w:t>
      </w:r>
      <w:r w:rsidRPr="0033263E">
        <w:rPr>
          <w:rFonts w:ascii="Times New Roman" w:hAnsi="Times New Roman"/>
          <w:sz w:val="24"/>
          <w:szCs w:val="24"/>
        </w:rPr>
        <w:t>тельной информации, принадлежности к функционально-смысловому типу речи и функциональной разновидности языка;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lastRenderedPageBreak/>
        <w:t>использовать знание алфавита при поиске информации;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</w:t>
      </w:r>
      <w:r w:rsidRPr="0033263E">
        <w:rPr>
          <w:rFonts w:ascii="Times New Roman" w:hAnsi="Times New Roman"/>
          <w:sz w:val="24"/>
          <w:szCs w:val="24"/>
        </w:rPr>
        <w:t>ж</w:t>
      </w:r>
      <w:r w:rsidRPr="0033263E">
        <w:rPr>
          <w:rFonts w:ascii="Times New Roman" w:hAnsi="Times New Roman"/>
          <w:sz w:val="24"/>
          <w:szCs w:val="24"/>
        </w:rPr>
        <w:t>дометия;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</w:t>
      </w:r>
      <w:r w:rsidRPr="0033263E">
        <w:rPr>
          <w:rFonts w:ascii="Times New Roman" w:hAnsi="Times New Roman"/>
          <w:sz w:val="24"/>
          <w:szCs w:val="24"/>
        </w:rPr>
        <w:t>о</w:t>
      </w:r>
      <w:r w:rsidRPr="0033263E">
        <w:rPr>
          <w:rFonts w:ascii="Times New Roman" w:hAnsi="Times New Roman"/>
          <w:sz w:val="24"/>
          <w:szCs w:val="24"/>
        </w:rPr>
        <w:t>гического анализа слов;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</w:t>
      </w:r>
      <w:r w:rsidRPr="0033263E">
        <w:rPr>
          <w:rFonts w:ascii="Times New Roman" w:hAnsi="Times New Roman"/>
          <w:sz w:val="24"/>
          <w:szCs w:val="24"/>
        </w:rPr>
        <w:t>к</w:t>
      </w:r>
      <w:r w:rsidRPr="0033263E">
        <w:rPr>
          <w:rFonts w:ascii="Times New Roman" w:hAnsi="Times New Roman"/>
          <w:sz w:val="24"/>
          <w:szCs w:val="24"/>
        </w:rPr>
        <w:t>турно-смысловой организации и функциональных особенностей;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</w:t>
      </w:r>
      <w:r w:rsidRPr="0033263E">
        <w:rPr>
          <w:rFonts w:ascii="Times New Roman" w:hAnsi="Times New Roman"/>
          <w:sz w:val="24"/>
          <w:szCs w:val="24"/>
        </w:rPr>
        <w:t>а</w:t>
      </w:r>
      <w:r w:rsidRPr="0033263E">
        <w:rPr>
          <w:rFonts w:ascii="Times New Roman" w:hAnsi="Times New Roman"/>
          <w:sz w:val="24"/>
          <w:szCs w:val="24"/>
        </w:rPr>
        <w:t>лиз в практике правописания;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</w:t>
      </w:r>
      <w:r w:rsidRPr="0033263E">
        <w:rPr>
          <w:rFonts w:ascii="Times New Roman" w:hAnsi="Times New Roman"/>
          <w:sz w:val="24"/>
          <w:szCs w:val="24"/>
        </w:rPr>
        <w:t>е</w:t>
      </w:r>
      <w:r w:rsidRPr="0033263E">
        <w:rPr>
          <w:rFonts w:ascii="Times New Roman" w:hAnsi="Times New Roman"/>
          <w:sz w:val="24"/>
          <w:szCs w:val="24"/>
        </w:rPr>
        <w:t>пинания в предложении;</w:t>
      </w:r>
    </w:p>
    <w:p w:rsidR="00435DE0" w:rsidRPr="0033263E" w:rsidRDefault="00435DE0" w:rsidP="00435DE0">
      <w:pPr>
        <w:pStyle w:val="af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>использовать орфографические словари.</w:t>
      </w:r>
      <w:bookmarkEnd w:id="8"/>
    </w:p>
    <w:p w:rsidR="00435DE0" w:rsidRPr="0033263E" w:rsidRDefault="00435DE0" w:rsidP="00435DE0">
      <w:pPr>
        <w:jc w:val="both"/>
      </w:pPr>
    </w:p>
    <w:p w:rsidR="001E2202" w:rsidRPr="0033263E" w:rsidRDefault="001E2202" w:rsidP="00334992">
      <w:pPr>
        <w:jc w:val="both"/>
      </w:pPr>
    </w:p>
    <w:tbl>
      <w:tblPr>
        <w:tblW w:w="9889" w:type="dxa"/>
        <w:tblLook w:val="01E0"/>
      </w:tblPr>
      <w:tblGrid>
        <w:gridCol w:w="3528"/>
        <w:gridCol w:w="2959"/>
        <w:gridCol w:w="3402"/>
      </w:tblGrid>
      <w:tr w:rsidR="004D312C" w:rsidRPr="0033263E" w:rsidTr="00B101EC">
        <w:tc>
          <w:tcPr>
            <w:tcW w:w="3528" w:type="dxa"/>
          </w:tcPr>
          <w:p w:rsidR="004D312C" w:rsidRPr="0033263E" w:rsidRDefault="004D312C" w:rsidP="004C30F5">
            <w:pPr>
              <w:autoSpaceDE w:val="0"/>
              <w:autoSpaceDN w:val="0"/>
              <w:adjustRightInd w:val="0"/>
            </w:pPr>
          </w:p>
        </w:tc>
        <w:tc>
          <w:tcPr>
            <w:tcW w:w="2959" w:type="dxa"/>
          </w:tcPr>
          <w:p w:rsidR="004D312C" w:rsidRPr="0033263E" w:rsidRDefault="004D312C" w:rsidP="0033499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4D312C" w:rsidRPr="0033263E" w:rsidRDefault="004D312C" w:rsidP="0033263E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</w:tbl>
    <w:p w:rsidR="004D312C" w:rsidRPr="0033263E" w:rsidRDefault="004D312C" w:rsidP="00334992">
      <w:pPr>
        <w:shd w:val="clear" w:color="auto" w:fill="FFFFFF"/>
        <w:ind w:firstLine="713"/>
        <w:jc w:val="both"/>
      </w:pPr>
    </w:p>
    <w:p w:rsidR="004D312C" w:rsidRPr="0033263E" w:rsidRDefault="004D312C" w:rsidP="00334992">
      <w:pPr>
        <w:shd w:val="clear" w:color="auto" w:fill="FFFFFF"/>
        <w:ind w:firstLine="713"/>
        <w:jc w:val="both"/>
      </w:pPr>
    </w:p>
    <w:p w:rsidR="004D312C" w:rsidRPr="0033263E" w:rsidRDefault="004D312C" w:rsidP="00334992">
      <w:pPr>
        <w:shd w:val="clear" w:color="auto" w:fill="FFFFFF"/>
        <w:ind w:firstLine="713"/>
        <w:jc w:val="both"/>
      </w:pPr>
    </w:p>
    <w:p w:rsidR="001E19DC" w:rsidRPr="0033263E" w:rsidRDefault="001E19DC" w:rsidP="00334992">
      <w:pPr>
        <w:shd w:val="clear" w:color="auto" w:fill="FFFFFF"/>
        <w:ind w:firstLine="713"/>
        <w:jc w:val="both"/>
      </w:pPr>
    </w:p>
    <w:p w:rsidR="001E19DC" w:rsidRPr="0033263E" w:rsidRDefault="001E19DC" w:rsidP="00334992">
      <w:pPr>
        <w:shd w:val="clear" w:color="auto" w:fill="FFFFFF"/>
        <w:ind w:firstLine="713"/>
        <w:jc w:val="both"/>
      </w:pPr>
    </w:p>
    <w:p w:rsidR="001E19DC" w:rsidRPr="0033263E" w:rsidRDefault="001E19DC" w:rsidP="00334992">
      <w:pPr>
        <w:shd w:val="clear" w:color="auto" w:fill="FFFFFF"/>
        <w:ind w:firstLine="713"/>
        <w:jc w:val="both"/>
      </w:pPr>
    </w:p>
    <w:p w:rsidR="001E19DC" w:rsidRPr="0033263E" w:rsidRDefault="001E19DC" w:rsidP="00334992">
      <w:pPr>
        <w:shd w:val="clear" w:color="auto" w:fill="FFFFFF"/>
        <w:ind w:firstLine="713"/>
        <w:jc w:val="both"/>
      </w:pPr>
    </w:p>
    <w:p w:rsidR="001E19DC" w:rsidRPr="00D21D0B" w:rsidRDefault="001E19DC" w:rsidP="00334992">
      <w:pPr>
        <w:shd w:val="clear" w:color="auto" w:fill="FFFFFF"/>
        <w:ind w:firstLine="713"/>
        <w:jc w:val="both"/>
      </w:pPr>
    </w:p>
    <w:sectPr w:rsidR="001E19DC" w:rsidRPr="00D21D0B" w:rsidSect="0030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A9" w:rsidRDefault="00807AA9">
      <w:r>
        <w:separator/>
      </w:r>
    </w:p>
  </w:endnote>
  <w:endnote w:type="continuationSeparator" w:id="1">
    <w:p w:rsidR="00807AA9" w:rsidRDefault="0080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A9" w:rsidRDefault="00807AA9">
      <w:r>
        <w:separator/>
      </w:r>
    </w:p>
  </w:footnote>
  <w:footnote w:type="continuationSeparator" w:id="1">
    <w:p w:rsidR="00807AA9" w:rsidRDefault="0080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066FA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*"/>
      <w:lvlJc w:val="left"/>
      <w:pPr>
        <w:tabs>
          <w:tab w:val="num" w:pos="142"/>
        </w:tabs>
        <w:ind w:left="142" w:firstLine="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2"/>
        </w:tabs>
        <w:ind w:left="13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2"/>
        </w:tabs>
        <w:ind w:left="17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2"/>
        </w:tabs>
        <w:ind w:left="24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2"/>
        </w:tabs>
        <w:ind w:left="28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2"/>
        </w:tabs>
        <w:ind w:left="35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2"/>
        </w:tabs>
        <w:ind w:left="3902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7"/>
        </w:tabs>
        <w:ind w:left="13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7"/>
        </w:tabs>
        <w:ind w:left="17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7"/>
        </w:tabs>
        <w:ind w:left="24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7"/>
        </w:tabs>
        <w:ind w:left="28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7"/>
        </w:tabs>
        <w:ind w:left="35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7"/>
        </w:tabs>
        <w:ind w:left="3907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3"/>
        </w:tabs>
        <w:ind w:left="13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3"/>
        </w:tabs>
        <w:ind w:left="17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3"/>
        </w:tabs>
        <w:ind w:left="24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3"/>
        </w:tabs>
        <w:ind w:left="28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3"/>
        </w:tabs>
        <w:ind w:left="35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3"/>
        </w:tabs>
        <w:ind w:left="3893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CC567816"/>
    <w:name w:val="WW8Num10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>
      <w:start w:val="1"/>
      <w:numFmt w:val="bullet"/>
      <w:lvlText w:val="◦"/>
      <w:lvlJc w:val="left"/>
      <w:pPr>
        <w:tabs>
          <w:tab w:val="num" w:pos="1373"/>
        </w:tabs>
        <w:ind w:left="13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3"/>
        </w:tabs>
        <w:ind w:left="17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3"/>
        </w:tabs>
        <w:ind w:left="24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3"/>
        </w:tabs>
        <w:ind w:left="28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3"/>
        </w:tabs>
        <w:ind w:left="35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3"/>
        </w:tabs>
        <w:ind w:left="3893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0975"/>
    <w:multiLevelType w:val="singleLevel"/>
    <w:tmpl w:val="2D10137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E82EC1"/>
    <w:multiLevelType w:val="hybridMultilevel"/>
    <w:tmpl w:val="13B2EAF4"/>
    <w:lvl w:ilvl="0" w:tplc="272C3D76">
      <w:numFmt w:val="bullet"/>
      <w:lvlText w:val="•"/>
      <w:lvlJc w:val="left"/>
      <w:pPr>
        <w:ind w:left="70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19516346"/>
    <w:multiLevelType w:val="hybridMultilevel"/>
    <w:tmpl w:val="C6F6478A"/>
    <w:lvl w:ilvl="0" w:tplc="E9FAD9C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1EC52F4A"/>
    <w:multiLevelType w:val="hybridMultilevel"/>
    <w:tmpl w:val="1D7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539E8"/>
    <w:multiLevelType w:val="hybridMultilevel"/>
    <w:tmpl w:val="5C9A1CCC"/>
    <w:lvl w:ilvl="0" w:tplc="2B78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41834"/>
    <w:multiLevelType w:val="hybridMultilevel"/>
    <w:tmpl w:val="DE6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813F2"/>
    <w:multiLevelType w:val="multilevel"/>
    <w:tmpl w:val="D6D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5F644C"/>
    <w:multiLevelType w:val="hybridMultilevel"/>
    <w:tmpl w:val="FE50F3CE"/>
    <w:lvl w:ilvl="0" w:tplc="99A6E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E04976"/>
    <w:multiLevelType w:val="multilevel"/>
    <w:tmpl w:val="CE2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1618ED"/>
    <w:multiLevelType w:val="hybridMultilevel"/>
    <w:tmpl w:val="A4A4A2F4"/>
    <w:lvl w:ilvl="0" w:tplc="DBA00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111DC"/>
    <w:multiLevelType w:val="hybridMultilevel"/>
    <w:tmpl w:val="8DBC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456329"/>
    <w:multiLevelType w:val="hybridMultilevel"/>
    <w:tmpl w:val="46A6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349"/>
    <w:multiLevelType w:val="multilevel"/>
    <w:tmpl w:val="8B1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5E700C"/>
    <w:multiLevelType w:val="multilevel"/>
    <w:tmpl w:val="7B8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20A69"/>
    <w:multiLevelType w:val="hybridMultilevel"/>
    <w:tmpl w:val="1692329C"/>
    <w:lvl w:ilvl="0" w:tplc="72B4C83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86FAD"/>
    <w:multiLevelType w:val="multilevel"/>
    <w:tmpl w:val="359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884E11"/>
    <w:multiLevelType w:val="hybridMultilevel"/>
    <w:tmpl w:val="4F6C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D3449"/>
    <w:multiLevelType w:val="hybridMultilevel"/>
    <w:tmpl w:val="ED6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7803"/>
    <w:multiLevelType w:val="hybridMultilevel"/>
    <w:tmpl w:val="6A549DAC"/>
    <w:lvl w:ilvl="0" w:tplc="5F523894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66FCE"/>
    <w:multiLevelType w:val="multilevel"/>
    <w:tmpl w:val="FBD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D2CFE"/>
    <w:multiLevelType w:val="hybridMultilevel"/>
    <w:tmpl w:val="9550BEF2"/>
    <w:lvl w:ilvl="0" w:tplc="E34C7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6D0D13"/>
    <w:multiLevelType w:val="multilevel"/>
    <w:tmpl w:val="6DF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82115"/>
    <w:multiLevelType w:val="hybridMultilevel"/>
    <w:tmpl w:val="964ECEB2"/>
    <w:lvl w:ilvl="0" w:tplc="8B164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22546"/>
    <w:multiLevelType w:val="hybridMultilevel"/>
    <w:tmpl w:val="4428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9"/>
  </w:num>
  <w:num w:numId="4">
    <w:abstractNumId w:val="32"/>
  </w:num>
  <w:num w:numId="5">
    <w:abstractNumId w:val="37"/>
  </w:num>
  <w:num w:numId="6">
    <w:abstractNumId w:val="23"/>
  </w:num>
  <w:num w:numId="7">
    <w:abstractNumId w:val="21"/>
  </w:num>
  <w:num w:numId="8">
    <w:abstractNumId w:val="24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40"/>
  </w:num>
  <w:num w:numId="23">
    <w:abstractNumId w:val="31"/>
  </w:num>
  <w:num w:numId="24">
    <w:abstractNumId w:val="18"/>
  </w:num>
  <w:num w:numId="25">
    <w:abstractNumId w:val="35"/>
  </w:num>
  <w:num w:numId="26">
    <w:abstractNumId w:val="17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34"/>
  </w:num>
  <w:num w:numId="38">
    <w:abstractNumId w:val="20"/>
  </w:num>
  <w:num w:numId="39">
    <w:abstractNumId w:val="26"/>
  </w:num>
  <w:num w:numId="40">
    <w:abstractNumId w:val="22"/>
  </w:num>
  <w:num w:numId="41">
    <w:abstractNumId w:val="38"/>
  </w:num>
  <w:num w:numId="42">
    <w:abstractNumId w:val="12"/>
  </w:num>
  <w:num w:numId="43">
    <w:abstractNumId w:val="41"/>
  </w:num>
  <w:num w:numId="44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2C"/>
    <w:rsid w:val="000019F8"/>
    <w:rsid w:val="0001344A"/>
    <w:rsid w:val="00027285"/>
    <w:rsid w:val="00055313"/>
    <w:rsid w:val="00061EA6"/>
    <w:rsid w:val="00065F1D"/>
    <w:rsid w:val="000670A5"/>
    <w:rsid w:val="00080B9B"/>
    <w:rsid w:val="00086B6A"/>
    <w:rsid w:val="000A290E"/>
    <w:rsid w:val="000A3591"/>
    <w:rsid w:val="000A4F7E"/>
    <w:rsid w:val="000A6223"/>
    <w:rsid w:val="000A6DB7"/>
    <w:rsid w:val="000B105E"/>
    <w:rsid w:val="000C551D"/>
    <w:rsid w:val="000E73D4"/>
    <w:rsid w:val="000F7AD1"/>
    <w:rsid w:val="00103021"/>
    <w:rsid w:val="00106ABB"/>
    <w:rsid w:val="00116075"/>
    <w:rsid w:val="001312FA"/>
    <w:rsid w:val="00142C08"/>
    <w:rsid w:val="00146A43"/>
    <w:rsid w:val="00157274"/>
    <w:rsid w:val="001647D0"/>
    <w:rsid w:val="00170D19"/>
    <w:rsid w:val="001724B0"/>
    <w:rsid w:val="001A235A"/>
    <w:rsid w:val="001A2C4D"/>
    <w:rsid w:val="001A6192"/>
    <w:rsid w:val="001A721D"/>
    <w:rsid w:val="001B0B11"/>
    <w:rsid w:val="001B2DC7"/>
    <w:rsid w:val="001B72A1"/>
    <w:rsid w:val="001E19DC"/>
    <w:rsid w:val="001E2202"/>
    <w:rsid w:val="001F54AB"/>
    <w:rsid w:val="002060C1"/>
    <w:rsid w:val="002115C7"/>
    <w:rsid w:val="002433F0"/>
    <w:rsid w:val="00245A63"/>
    <w:rsid w:val="00254BC6"/>
    <w:rsid w:val="002561E5"/>
    <w:rsid w:val="00256B47"/>
    <w:rsid w:val="00261774"/>
    <w:rsid w:val="00273782"/>
    <w:rsid w:val="002846C1"/>
    <w:rsid w:val="00291725"/>
    <w:rsid w:val="0029254A"/>
    <w:rsid w:val="00292C46"/>
    <w:rsid w:val="00295190"/>
    <w:rsid w:val="00295A00"/>
    <w:rsid w:val="00297576"/>
    <w:rsid w:val="002A2E96"/>
    <w:rsid w:val="002A6051"/>
    <w:rsid w:val="002A6B5F"/>
    <w:rsid w:val="002B23C7"/>
    <w:rsid w:val="002C206F"/>
    <w:rsid w:val="002C3273"/>
    <w:rsid w:val="002C6AA7"/>
    <w:rsid w:val="002D054D"/>
    <w:rsid w:val="002D058A"/>
    <w:rsid w:val="002D473D"/>
    <w:rsid w:val="002D4866"/>
    <w:rsid w:val="002E70B9"/>
    <w:rsid w:val="002F071A"/>
    <w:rsid w:val="002F35C9"/>
    <w:rsid w:val="00304D00"/>
    <w:rsid w:val="00313D9E"/>
    <w:rsid w:val="00323F2B"/>
    <w:rsid w:val="0033263E"/>
    <w:rsid w:val="00334992"/>
    <w:rsid w:val="003446D2"/>
    <w:rsid w:val="00350384"/>
    <w:rsid w:val="00360923"/>
    <w:rsid w:val="0038627E"/>
    <w:rsid w:val="003B7633"/>
    <w:rsid w:val="003C34AA"/>
    <w:rsid w:val="003C4E4A"/>
    <w:rsid w:val="003C56FF"/>
    <w:rsid w:val="003C57FA"/>
    <w:rsid w:val="003D05CF"/>
    <w:rsid w:val="003D1083"/>
    <w:rsid w:val="003F48AB"/>
    <w:rsid w:val="003F7148"/>
    <w:rsid w:val="003F7AFC"/>
    <w:rsid w:val="00414342"/>
    <w:rsid w:val="004158FD"/>
    <w:rsid w:val="004178D7"/>
    <w:rsid w:val="0042508D"/>
    <w:rsid w:val="00431914"/>
    <w:rsid w:val="00434612"/>
    <w:rsid w:val="004352B0"/>
    <w:rsid w:val="00435DE0"/>
    <w:rsid w:val="004362AB"/>
    <w:rsid w:val="004371F2"/>
    <w:rsid w:val="0045143F"/>
    <w:rsid w:val="00455079"/>
    <w:rsid w:val="00456117"/>
    <w:rsid w:val="00456F5C"/>
    <w:rsid w:val="00464A01"/>
    <w:rsid w:val="00474902"/>
    <w:rsid w:val="00476799"/>
    <w:rsid w:val="00482AAC"/>
    <w:rsid w:val="00486922"/>
    <w:rsid w:val="0049056C"/>
    <w:rsid w:val="004A019F"/>
    <w:rsid w:val="004B37CA"/>
    <w:rsid w:val="004C30F5"/>
    <w:rsid w:val="004D312C"/>
    <w:rsid w:val="004D463E"/>
    <w:rsid w:val="004D6D74"/>
    <w:rsid w:val="004F7C07"/>
    <w:rsid w:val="004F7EF1"/>
    <w:rsid w:val="00502DAD"/>
    <w:rsid w:val="00511CAE"/>
    <w:rsid w:val="0052171E"/>
    <w:rsid w:val="00521BD1"/>
    <w:rsid w:val="00522C61"/>
    <w:rsid w:val="00525AC8"/>
    <w:rsid w:val="00533179"/>
    <w:rsid w:val="00540775"/>
    <w:rsid w:val="00547930"/>
    <w:rsid w:val="00547EDB"/>
    <w:rsid w:val="0055290A"/>
    <w:rsid w:val="005667C8"/>
    <w:rsid w:val="00575AFC"/>
    <w:rsid w:val="00593B01"/>
    <w:rsid w:val="00594D6C"/>
    <w:rsid w:val="00597341"/>
    <w:rsid w:val="005D660B"/>
    <w:rsid w:val="005D7332"/>
    <w:rsid w:val="005E33C3"/>
    <w:rsid w:val="005E56E3"/>
    <w:rsid w:val="00602A1D"/>
    <w:rsid w:val="00621D05"/>
    <w:rsid w:val="006233EB"/>
    <w:rsid w:val="006342D7"/>
    <w:rsid w:val="00634D32"/>
    <w:rsid w:val="006437B7"/>
    <w:rsid w:val="00647B98"/>
    <w:rsid w:val="0065676D"/>
    <w:rsid w:val="0068059B"/>
    <w:rsid w:val="0068136A"/>
    <w:rsid w:val="006962A9"/>
    <w:rsid w:val="006A2AC6"/>
    <w:rsid w:val="006B063B"/>
    <w:rsid w:val="006B215A"/>
    <w:rsid w:val="006C45F7"/>
    <w:rsid w:val="006C7EA5"/>
    <w:rsid w:val="006D04FB"/>
    <w:rsid w:val="006D2114"/>
    <w:rsid w:val="006D5A43"/>
    <w:rsid w:val="006E1167"/>
    <w:rsid w:val="006E4386"/>
    <w:rsid w:val="0070475E"/>
    <w:rsid w:val="00705A39"/>
    <w:rsid w:val="00720B67"/>
    <w:rsid w:val="00721F04"/>
    <w:rsid w:val="00726D20"/>
    <w:rsid w:val="00733BD8"/>
    <w:rsid w:val="00736B8F"/>
    <w:rsid w:val="007461CE"/>
    <w:rsid w:val="00747D76"/>
    <w:rsid w:val="00761D3D"/>
    <w:rsid w:val="00764BBA"/>
    <w:rsid w:val="007661C2"/>
    <w:rsid w:val="00766F0A"/>
    <w:rsid w:val="007825B3"/>
    <w:rsid w:val="00785391"/>
    <w:rsid w:val="007929BF"/>
    <w:rsid w:val="00794C55"/>
    <w:rsid w:val="007A5AF2"/>
    <w:rsid w:val="007C009C"/>
    <w:rsid w:val="007E4EA0"/>
    <w:rsid w:val="007F03FD"/>
    <w:rsid w:val="007F5FCD"/>
    <w:rsid w:val="007F790C"/>
    <w:rsid w:val="007F7B19"/>
    <w:rsid w:val="00807AA9"/>
    <w:rsid w:val="00812689"/>
    <w:rsid w:val="00816A67"/>
    <w:rsid w:val="0082090E"/>
    <w:rsid w:val="00822A27"/>
    <w:rsid w:val="0084111C"/>
    <w:rsid w:val="00845FBE"/>
    <w:rsid w:val="0085398F"/>
    <w:rsid w:val="0085734D"/>
    <w:rsid w:val="0086772D"/>
    <w:rsid w:val="00886AD4"/>
    <w:rsid w:val="0089530E"/>
    <w:rsid w:val="008A20B6"/>
    <w:rsid w:val="008A368C"/>
    <w:rsid w:val="008C35C7"/>
    <w:rsid w:val="008D7C76"/>
    <w:rsid w:val="008E01FA"/>
    <w:rsid w:val="008E169F"/>
    <w:rsid w:val="008E4043"/>
    <w:rsid w:val="008E74A8"/>
    <w:rsid w:val="008F5973"/>
    <w:rsid w:val="00904697"/>
    <w:rsid w:val="00905463"/>
    <w:rsid w:val="00931991"/>
    <w:rsid w:val="009348C0"/>
    <w:rsid w:val="00937F2A"/>
    <w:rsid w:val="00940DC0"/>
    <w:rsid w:val="00942630"/>
    <w:rsid w:val="009451A4"/>
    <w:rsid w:val="009505E0"/>
    <w:rsid w:val="00967E9B"/>
    <w:rsid w:val="00975F21"/>
    <w:rsid w:val="00983B48"/>
    <w:rsid w:val="00986FD0"/>
    <w:rsid w:val="009A6C7D"/>
    <w:rsid w:val="009B3079"/>
    <w:rsid w:val="009B6E4D"/>
    <w:rsid w:val="009C19F9"/>
    <w:rsid w:val="009D1555"/>
    <w:rsid w:val="009F7774"/>
    <w:rsid w:val="00A00689"/>
    <w:rsid w:val="00A01B98"/>
    <w:rsid w:val="00A053ED"/>
    <w:rsid w:val="00A25B9A"/>
    <w:rsid w:val="00A32017"/>
    <w:rsid w:val="00A32B38"/>
    <w:rsid w:val="00A361A5"/>
    <w:rsid w:val="00A37AF1"/>
    <w:rsid w:val="00A5035B"/>
    <w:rsid w:val="00A565DF"/>
    <w:rsid w:val="00A60EEC"/>
    <w:rsid w:val="00A621E4"/>
    <w:rsid w:val="00A63C0F"/>
    <w:rsid w:val="00A740D9"/>
    <w:rsid w:val="00A8202D"/>
    <w:rsid w:val="00A925D3"/>
    <w:rsid w:val="00AB77FB"/>
    <w:rsid w:val="00AC475F"/>
    <w:rsid w:val="00AC5C10"/>
    <w:rsid w:val="00AD2279"/>
    <w:rsid w:val="00AD3805"/>
    <w:rsid w:val="00AD54CD"/>
    <w:rsid w:val="00AE7115"/>
    <w:rsid w:val="00B00124"/>
    <w:rsid w:val="00B057AC"/>
    <w:rsid w:val="00B05ECF"/>
    <w:rsid w:val="00B101EC"/>
    <w:rsid w:val="00B20297"/>
    <w:rsid w:val="00B20A91"/>
    <w:rsid w:val="00B21B87"/>
    <w:rsid w:val="00B31CCA"/>
    <w:rsid w:val="00B3722A"/>
    <w:rsid w:val="00B423EC"/>
    <w:rsid w:val="00B467D4"/>
    <w:rsid w:val="00B52C51"/>
    <w:rsid w:val="00B570D4"/>
    <w:rsid w:val="00B70C01"/>
    <w:rsid w:val="00B71725"/>
    <w:rsid w:val="00B806C1"/>
    <w:rsid w:val="00B81D36"/>
    <w:rsid w:val="00B949D0"/>
    <w:rsid w:val="00B95C1B"/>
    <w:rsid w:val="00BB244E"/>
    <w:rsid w:val="00BB2FA5"/>
    <w:rsid w:val="00BB7F41"/>
    <w:rsid w:val="00BC63F0"/>
    <w:rsid w:val="00BD36B9"/>
    <w:rsid w:val="00BD4A9A"/>
    <w:rsid w:val="00BD5EAA"/>
    <w:rsid w:val="00BF029E"/>
    <w:rsid w:val="00C04B60"/>
    <w:rsid w:val="00C11502"/>
    <w:rsid w:val="00C22A5A"/>
    <w:rsid w:val="00C271EB"/>
    <w:rsid w:val="00C33098"/>
    <w:rsid w:val="00C41014"/>
    <w:rsid w:val="00C554B5"/>
    <w:rsid w:val="00C619D9"/>
    <w:rsid w:val="00C65F36"/>
    <w:rsid w:val="00C70C74"/>
    <w:rsid w:val="00C71FA7"/>
    <w:rsid w:val="00C81CE4"/>
    <w:rsid w:val="00C82241"/>
    <w:rsid w:val="00C956BE"/>
    <w:rsid w:val="00C970D7"/>
    <w:rsid w:val="00CA6C69"/>
    <w:rsid w:val="00CA798A"/>
    <w:rsid w:val="00CB7DE5"/>
    <w:rsid w:val="00CC21A2"/>
    <w:rsid w:val="00CD1837"/>
    <w:rsid w:val="00CE145B"/>
    <w:rsid w:val="00CE2EA5"/>
    <w:rsid w:val="00D02AC1"/>
    <w:rsid w:val="00D21D0B"/>
    <w:rsid w:val="00D27C87"/>
    <w:rsid w:val="00D33DC1"/>
    <w:rsid w:val="00D345FC"/>
    <w:rsid w:val="00D54820"/>
    <w:rsid w:val="00D65E7D"/>
    <w:rsid w:val="00D77F93"/>
    <w:rsid w:val="00D82860"/>
    <w:rsid w:val="00D846CC"/>
    <w:rsid w:val="00D87B07"/>
    <w:rsid w:val="00D901F7"/>
    <w:rsid w:val="00D965E9"/>
    <w:rsid w:val="00DA4F78"/>
    <w:rsid w:val="00DB1921"/>
    <w:rsid w:val="00DB68D6"/>
    <w:rsid w:val="00DC06D9"/>
    <w:rsid w:val="00DC36D9"/>
    <w:rsid w:val="00DC5076"/>
    <w:rsid w:val="00DD4E6C"/>
    <w:rsid w:val="00DD770B"/>
    <w:rsid w:val="00DF6443"/>
    <w:rsid w:val="00DF6825"/>
    <w:rsid w:val="00E04718"/>
    <w:rsid w:val="00E05C71"/>
    <w:rsid w:val="00E206E7"/>
    <w:rsid w:val="00E347D2"/>
    <w:rsid w:val="00E4404D"/>
    <w:rsid w:val="00E604EC"/>
    <w:rsid w:val="00E73A8A"/>
    <w:rsid w:val="00EB6919"/>
    <w:rsid w:val="00EC1EB8"/>
    <w:rsid w:val="00EE7715"/>
    <w:rsid w:val="00EF574F"/>
    <w:rsid w:val="00EF6944"/>
    <w:rsid w:val="00EF7DBE"/>
    <w:rsid w:val="00F0024B"/>
    <w:rsid w:val="00F12E1F"/>
    <w:rsid w:val="00F1370B"/>
    <w:rsid w:val="00F14CAF"/>
    <w:rsid w:val="00F15111"/>
    <w:rsid w:val="00F32503"/>
    <w:rsid w:val="00F5089C"/>
    <w:rsid w:val="00F51D45"/>
    <w:rsid w:val="00F55E27"/>
    <w:rsid w:val="00F62313"/>
    <w:rsid w:val="00F627C9"/>
    <w:rsid w:val="00F77252"/>
    <w:rsid w:val="00F779AC"/>
    <w:rsid w:val="00F8754C"/>
    <w:rsid w:val="00F91ABF"/>
    <w:rsid w:val="00FA70F4"/>
    <w:rsid w:val="00FC7AD5"/>
    <w:rsid w:val="00FD0B4C"/>
    <w:rsid w:val="00FD23AA"/>
    <w:rsid w:val="00FE7C30"/>
    <w:rsid w:val="00FF2E34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1FA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link w:val="20"/>
    <w:qFormat/>
    <w:rsid w:val="008E01F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4D312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8E01F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rsid w:val="004D31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zag2">
    <w:name w:val="zag_2"/>
    <w:basedOn w:val="a"/>
    <w:rsid w:val="004D312C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4D312C"/>
    <w:pPr>
      <w:spacing w:before="100" w:beforeAutospacing="1" w:after="100" w:afterAutospacing="1"/>
    </w:pPr>
  </w:style>
  <w:style w:type="character" w:styleId="a4">
    <w:name w:val="Emphasis"/>
    <w:qFormat/>
    <w:rsid w:val="004D312C"/>
    <w:rPr>
      <w:i/>
      <w:iCs/>
    </w:rPr>
  </w:style>
  <w:style w:type="paragraph" w:styleId="21">
    <w:name w:val="Body Text Indent 2"/>
    <w:basedOn w:val="a"/>
    <w:link w:val="22"/>
    <w:uiPriority w:val="99"/>
    <w:rsid w:val="004D31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D312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iPriority w:val="99"/>
    <w:rsid w:val="004D312C"/>
    <w:pPr>
      <w:spacing w:after="120"/>
    </w:p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4D312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4D312C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D312C"/>
    <w:rPr>
      <w:rFonts w:ascii="Times New Roman" w:eastAsia="@Arial Unicode MS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rsid w:val="004A019F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aa">
    <w:name w:val="Стиль"/>
    <w:uiPriority w:val="99"/>
    <w:rsid w:val="004A01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[Без стиля]"/>
    <w:uiPriority w:val="99"/>
    <w:rsid w:val="004A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8E169F"/>
    <w:rPr>
      <w:color w:val="0000FF"/>
      <w:u w:val="single"/>
    </w:rPr>
  </w:style>
  <w:style w:type="table" w:styleId="ad">
    <w:name w:val="Table Grid"/>
    <w:basedOn w:val="a1"/>
    <w:uiPriority w:val="59"/>
    <w:rsid w:val="006B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F51D45"/>
    <w:rPr>
      <w:rFonts w:ascii="Symbol" w:hAnsi="Symbol"/>
    </w:rPr>
  </w:style>
  <w:style w:type="character" w:customStyle="1" w:styleId="WW8Num3z0">
    <w:name w:val="WW8Num3z0"/>
    <w:rsid w:val="00F51D45"/>
    <w:rPr>
      <w:rFonts w:ascii="Symbol" w:hAnsi="Symbol"/>
    </w:rPr>
  </w:style>
  <w:style w:type="character" w:customStyle="1" w:styleId="WW8Num5z0">
    <w:name w:val="WW8Num5z0"/>
    <w:rsid w:val="00F51D45"/>
    <w:rPr>
      <w:rFonts w:ascii="Symbol" w:hAnsi="Symbol"/>
    </w:rPr>
  </w:style>
  <w:style w:type="character" w:customStyle="1" w:styleId="WW8Num5z1">
    <w:name w:val="WW8Num5z1"/>
    <w:rsid w:val="00F51D45"/>
    <w:rPr>
      <w:rFonts w:ascii="OpenSymbol" w:hAnsi="OpenSymbol" w:cs="OpenSymbol"/>
    </w:rPr>
  </w:style>
  <w:style w:type="character" w:customStyle="1" w:styleId="WW8Num6z0">
    <w:name w:val="WW8Num6z0"/>
    <w:rsid w:val="00F51D45"/>
    <w:rPr>
      <w:rFonts w:ascii="Symbol" w:hAnsi="Symbol" w:cs="OpenSymbol"/>
    </w:rPr>
  </w:style>
  <w:style w:type="character" w:customStyle="1" w:styleId="WW8Num6z1">
    <w:name w:val="WW8Num6z1"/>
    <w:rsid w:val="00F51D45"/>
    <w:rPr>
      <w:rFonts w:ascii="OpenSymbol" w:hAnsi="OpenSymbol" w:cs="OpenSymbol"/>
    </w:rPr>
  </w:style>
  <w:style w:type="character" w:customStyle="1" w:styleId="WW8Num7z0">
    <w:name w:val="WW8Num7z0"/>
    <w:rsid w:val="00F51D45"/>
    <w:rPr>
      <w:rFonts w:ascii="Symbol" w:hAnsi="Symbol" w:cs="OpenSymbol"/>
    </w:rPr>
  </w:style>
  <w:style w:type="character" w:customStyle="1" w:styleId="WW8Num7z1">
    <w:name w:val="WW8Num7z1"/>
    <w:rsid w:val="00F51D45"/>
    <w:rPr>
      <w:rFonts w:ascii="OpenSymbol" w:hAnsi="OpenSymbol" w:cs="OpenSymbol"/>
    </w:rPr>
  </w:style>
  <w:style w:type="character" w:customStyle="1" w:styleId="WW8Num8z0">
    <w:name w:val="WW8Num8z0"/>
    <w:rsid w:val="00F51D45"/>
    <w:rPr>
      <w:rFonts w:ascii="Symbol" w:hAnsi="Symbol" w:cs="OpenSymbol"/>
    </w:rPr>
  </w:style>
  <w:style w:type="character" w:customStyle="1" w:styleId="WW8Num8z1">
    <w:name w:val="WW8Num8z1"/>
    <w:rsid w:val="00F51D45"/>
    <w:rPr>
      <w:rFonts w:ascii="OpenSymbol" w:hAnsi="OpenSymbol" w:cs="OpenSymbol"/>
    </w:rPr>
  </w:style>
  <w:style w:type="character" w:customStyle="1" w:styleId="WW8Num9z0">
    <w:name w:val="WW8Num9z0"/>
    <w:rsid w:val="00F51D45"/>
    <w:rPr>
      <w:rFonts w:ascii="Symbol" w:hAnsi="Symbol"/>
    </w:rPr>
  </w:style>
  <w:style w:type="character" w:customStyle="1" w:styleId="WW8Num9z1">
    <w:name w:val="WW8Num9z1"/>
    <w:rsid w:val="00F51D45"/>
    <w:rPr>
      <w:rFonts w:ascii="OpenSymbol" w:hAnsi="OpenSymbol" w:cs="OpenSymbol"/>
    </w:rPr>
  </w:style>
  <w:style w:type="character" w:customStyle="1" w:styleId="WW8Num10z0">
    <w:name w:val="WW8Num10z0"/>
    <w:rsid w:val="00F51D45"/>
    <w:rPr>
      <w:rFonts w:ascii="Symbol" w:hAnsi="Symbol" w:cs="OpenSymbol"/>
    </w:rPr>
  </w:style>
  <w:style w:type="character" w:customStyle="1" w:styleId="WW8Num10z1">
    <w:name w:val="WW8Num10z1"/>
    <w:rsid w:val="00F51D45"/>
    <w:rPr>
      <w:rFonts w:ascii="OpenSymbol" w:hAnsi="OpenSymbol" w:cs="OpenSymbol"/>
    </w:rPr>
  </w:style>
  <w:style w:type="character" w:customStyle="1" w:styleId="Absatz-Standardschriftart">
    <w:name w:val="Absatz-Standardschriftart"/>
    <w:rsid w:val="00F51D45"/>
  </w:style>
  <w:style w:type="character" w:customStyle="1" w:styleId="WW8Num4z0">
    <w:name w:val="WW8Num4z0"/>
    <w:rsid w:val="00F51D45"/>
    <w:rPr>
      <w:rFonts w:ascii="Symbol" w:hAnsi="Symbol"/>
    </w:rPr>
  </w:style>
  <w:style w:type="character" w:customStyle="1" w:styleId="WW8Num4z2">
    <w:name w:val="WW8Num4z2"/>
    <w:rsid w:val="00F51D45"/>
    <w:rPr>
      <w:rFonts w:ascii="Wingdings" w:hAnsi="Wingdings"/>
    </w:rPr>
  </w:style>
  <w:style w:type="character" w:customStyle="1" w:styleId="WW8Num4z4">
    <w:name w:val="WW8Num4z4"/>
    <w:rsid w:val="00F51D45"/>
    <w:rPr>
      <w:rFonts w:ascii="Courier New" w:hAnsi="Courier New"/>
    </w:rPr>
  </w:style>
  <w:style w:type="character" w:customStyle="1" w:styleId="WW8Num11z0">
    <w:name w:val="WW8Num11z0"/>
    <w:rsid w:val="00F51D45"/>
    <w:rPr>
      <w:rFonts w:ascii="Symbol" w:hAnsi="Symbol" w:cs="OpenSymbol"/>
    </w:rPr>
  </w:style>
  <w:style w:type="character" w:customStyle="1" w:styleId="WW8Num11z1">
    <w:name w:val="WW8Num11z1"/>
    <w:rsid w:val="00F51D45"/>
    <w:rPr>
      <w:rFonts w:ascii="OpenSymbol" w:hAnsi="OpenSymbol" w:cs="OpenSymbol"/>
    </w:rPr>
  </w:style>
  <w:style w:type="character" w:customStyle="1" w:styleId="WW8Num12z0">
    <w:name w:val="WW8Num12z0"/>
    <w:rsid w:val="00F51D45"/>
    <w:rPr>
      <w:rFonts w:ascii="Symbol" w:hAnsi="Symbol" w:cs="OpenSymbol"/>
    </w:rPr>
  </w:style>
  <w:style w:type="character" w:customStyle="1" w:styleId="WW8Num12z1">
    <w:name w:val="WW8Num12z1"/>
    <w:rsid w:val="00F51D45"/>
    <w:rPr>
      <w:rFonts w:ascii="OpenSymbol" w:hAnsi="OpenSymbol" w:cs="OpenSymbol"/>
    </w:rPr>
  </w:style>
  <w:style w:type="character" w:customStyle="1" w:styleId="WW8Num13z0">
    <w:name w:val="WW8Num13z0"/>
    <w:rsid w:val="00F51D45"/>
    <w:rPr>
      <w:rFonts w:ascii="Symbol" w:hAnsi="Symbol" w:cs="OpenSymbol"/>
    </w:rPr>
  </w:style>
  <w:style w:type="character" w:customStyle="1" w:styleId="WW8Num13z1">
    <w:name w:val="WW8Num13z1"/>
    <w:rsid w:val="00F51D45"/>
    <w:rPr>
      <w:rFonts w:ascii="OpenSymbol" w:hAnsi="OpenSymbol" w:cs="OpenSymbol"/>
    </w:rPr>
  </w:style>
  <w:style w:type="character" w:customStyle="1" w:styleId="WW8Num14z0">
    <w:name w:val="WW8Num14z0"/>
    <w:rsid w:val="00F51D45"/>
    <w:rPr>
      <w:rFonts w:ascii="Symbol" w:hAnsi="Symbol" w:cs="OpenSymbol"/>
    </w:rPr>
  </w:style>
  <w:style w:type="character" w:customStyle="1" w:styleId="WW8Num14z1">
    <w:name w:val="WW8Num14z1"/>
    <w:rsid w:val="00F51D45"/>
    <w:rPr>
      <w:rFonts w:ascii="OpenSymbol" w:hAnsi="OpenSymbol" w:cs="OpenSymbol"/>
    </w:rPr>
  </w:style>
  <w:style w:type="character" w:customStyle="1" w:styleId="WW8Num15z0">
    <w:name w:val="WW8Num15z0"/>
    <w:rsid w:val="00F51D45"/>
    <w:rPr>
      <w:rFonts w:ascii="Symbol" w:hAnsi="Symbol" w:cs="OpenSymbol"/>
    </w:rPr>
  </w:style>
  <w:style w:type="character" w:customStyle="1" w:styleId="WW8Num15z1">
    <w:name w:val="WW8Num15z1"/>
    <w:rsid w:val="00F51D45"/>
    <w:rPr>
      <w:rFonts w:ascii="OpenSymbol" w:hAnsi="OpenSymbol" w:cs="OpenSymbol"/>
    </w:rPr>
  </w:style>
  <w:style w:type="character" w:customStyle="1" w:styleId="WW8Num17z0">
    <w:name w:val="WW8Num17z0"/>
    <w:rsid w:val="00F51D45"/>
    <w:rPr>
      <w:rFonts w:cs="Calibri"/>
    </w:rPr>
  </w:style>
  <w:style w:type="character" w:customStyle="1" w:styleId="31">
    <w:name w:val="Основной шрифт абзаца3"/>
    <w:rsid w:val="00F51D45"/>
  </w:style>
  <w:style w:type="character" w:customStyle="1" w:styleId="WW-Absatz-Standardschriftart">
    <w:name w:val="WW-Absatz-Standardschriftart"/>
    <w:rsid w:val="00F51D45"/>
  </w:style>
  <w:style w:type="character" w:customStyle="1" w:styleId="WW-Absatz-Standardschriftart1">
    <w:name w:val="WW-Absatz-Standardschriftart1"/>
    <w:rsid w:val="00F51D45"/>
  </w:style>
  <w:style w:type="character" w:customStyle="1" w:styleId="23">
    <w:name w:val="Основной шрифт абзаца2"/>
    <w:rsid w:val="00F51D45"/>
  </w:style>
  <w:style w:type="character" w:customStyle="1" w:styleId="WW-Absatz-Standardschriftart11">
    <w:name w:val="WW-Absatz-Standardschriftart11"/>
    <w:rsid w:val="00F51D45"/>
  </w:style>
  <w:style w:type="character" w:customStyle="1" w:styleId="WW8Num2z1">
    <w:name w:val="WW8Num2z1"/>
    <w:rsid w:val="00F51D45"/>
    <w:rPr>
      <w:rFonts w:ascii="Courier New" w:hAnsi="Courier New" w:cs="Courier New"/>
    </w:rPr>
  </w:style>
  <w:style w:type="character" w:customStyle="1" w:styleId="WW8Num2z2">
    <w:name w:val="WW8Num2z2"/>
    <w:rsid w:val="00F51D45"/>
    <w:rPr>
      <w:rFonts w:ascii="Wingdings" w:hAnsi="Wingdings"/>
    </w:rPr>
  </w:style>
  <w:style w:type="character" w:customStyle="1" w:styleId="WW8Num3z1">
    <w:name w:val="WW8Num3z1"/>
    <w:rsid w:val="00F51D45"/>
    <w:rPr>
      <w:rFonts w:ascii="Courier New" w:hAnsi="Courier New" w:cs="Courier New"/>
    </w:rPr>
  </w:style>
  <w:style w:type="character" w:customStyle="1" w:styleId="WW8Num3z2">
    <w:name w:val="WW8Num3z2"/>
    <w:rsid w:val="00F51D45"/>
    <w:rPr>
      <w:rFonts w:ascii="Wingdings" w:hAnsi="Wingdings"/>
    </w:rPr>
  </w:style>
  <w:style w:type="character" w:customStyle="1" w:styleId="WW8Num5z2">
    <w:name w:val="WW8Num5z2"/>
    <w:rsid w:val="00F51D45"/>
    <w:rPr>
      <w:rFonts w:ascii="Wingdings" w:hAnsi="Wingdings"/>
    </w:rPr>
  </w:style>
  <w:style w:type="character" w:customStyle="1" w:styleId="WW8Num5z4">
    <w:name w:val="WW8Num5z4"/>
    <w:rsid w:val="00F51D45"/>
    <w:rPr>
      <w:rFonts w:ascii="Courier New" w:hAnsi="Courier New"/>
    </w:rPr>
  </w:style>
  <w:style w:type="character" w:customStyle="1" w:styleId="WW8Num9z2">
    <w:name w:val="WW8Num9z2"/>
    <w:rsid w:val="00F51D45"/>
    <w:rPr>
      <w:rFonts w:ascii="Wingdings" w:hAnsi="Wingdings"/>
    </w:rPr>
  </w:style>
  <w:style w:type="character" w:customStyle="1" w:styleId="WW8Num9z4">
    <w:name w:val="WW8Num9z4"/>
    <w:rsid w:val="00F51D45"/>
    <w:rPr>
      <w:rFonts w:ascii="Courier New" w:hAnsi="Courier New"/>
    </w:rPr>
  </w:style>
  <w:style w:type="character" w:customStyle="1" w:styleId="WW8NumSt2z0">
    <w:name w:val="WW8NumSt2z0"/>
    <w:rsid w:val="00F51D45"/>
    <w:rPr>
      <w:rFonts w:ascii="Times New Roman" w:hAnsi="Times New Roman" w:cs="Times New Roman"/>
    </w:rPr>
  </w:style>
  <w:style w:type="character" w:customStyle="1" w:styleId="WW8NumSt3z0">
    <w:name w:val="WW8NumSt3z0"/>
    <w:rsid w:val="00F51D4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51D45"/>
  </w:style>
  <w:style w:type="character" w:styleId="ae">
    <w:name w:val="Strong"/>
    <w:qFormat/>
    <w:rsid w:val="00F51D45"/>
    <w:rPr>
      <w:b/>
      <w:bCs/>
    </w:rPr>
  </w:style>
  <w:style w:type="character" w:customStyle="1" w:styleId="bodycentersv1">
    <w:name w:val="bodycentersv1"/>
    <w:rsid w:val="00F51D45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12">
    <w:name w:val="Основной текст с отступом Знак1"/>
    <w:rsid w:val="00F51D45"/>
    <w:rPr>
      <w:sz w:val="24"/>
      <w:szCs w:val="24"/>
      <w:lang w:val="ru-RU" w:eastAsia="ar-SA" w:bidi="ar-SA"/>
    </w:rPr>
  </w:style>
  <w:style w:type="character" w:customStyle="1" w:styleId="WW8NumSt1z0">
    <w:name w:val="WW8NumSt1z0"/>
    <w:rsid w:val="00F51D45"/>
    <w:rPr>
      <w:rFonts w:ascii="Times New Roman" w:hAnsi="Times New Roman" w:cs="Times New Roman"/>
    </w:rPr>
  </w:style>
  <w:style w:type="character" w:customStyle="1" w:styleId="af">
    <w:name w:val="Символ нумерации"/>
    <w:rsid w:val="00F51D45"/>
  </w:style>
  <w:style w:type="character" w:customStyle="1" w:styleId="af0">
    <w:name w:val="Маркеры списка"/>
    <w:rsid w:val="00F51D45"/>
    <w:rPr>
      <w:rFonts w:ascii="OpenSymbol" w:eastAsia="OpenSymbol" w:hAnsi="OpenSymbol" w:cs="OpenSymbol"/>
    </w:rPr>
  </w:style>
  <w:style w:type="character" w:customStyle="1" w:styleId="af1">
    <w:name w:val="Текст концевой сноски Знак"/>
    <w:basedOn w:val="31"/>
    <w:rsid w:val="00F51D45"/>
  </w:style>
  <w:style w:type="character" w:customStyle="1" w:styleId="af2">
    <w:name w:val="Символы концевой сноски"/>
    <w:rsid w:val="00F51D45"/>
    <w:rPr>
      <w:vertAlign w:val="superscript"/>
    </w:rPr>
  </w:style>
  <w:style w:type="character" w:customStyle="1" w:styleId="WW8NumSt4z0">
    <w:name w:val="WW8NumSt4z0"/>
    <w:rsid w:val="00F51D45"/>
    <w:rPr>
      <w:rFonts w:ascii="Times New Roman" w:hAnsi="Times New Roman" w:cs="Times New Roman"/>
    </w:rPr>
  </w:style>
  <w:style w:type="character" w:customStyle="1" w:styleId="WW8NumSt6z0">
    <w:name w:val="WW8NumSt6z0"/>
    <w:rsid w:val="00F51D45"/>
    <w:rPr>
      <w:rFonts w:ascii="Times New Roman" w:hAnsi="Times New Roman" w:cs="Times New Roman"/>
    </w:rPr>
  </w:style>
  <w:style w:type="paragraph" w:customStyle="1" w:styleId="af3">
    <w:name w:val="Заголовок"/>
    <w:basedOn w:val="a"/>
    <w:next w:val="a7"/>
    <w:rsid w:val="00F51D45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4">
    <w:name w:val="List"/>
    <w:basedOn w:val="a7"/>
    <w:rsid w:val="00F51D45"/>
    <w:rPr>
      <w:rFonts w:cs="Mangal"/>
      <w:lang w:eastAsia="ar-SA"/>
    </w:rPr>
  </w:style>
  <w:style w:type="paragraph" w:customStyle="1" w:styleId="32">
    <w:name w:val="Название3"/>
    <w:basedOn w:val="a"/>
    <w:rsid w:val="00F51D4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rsid w:val="00F51D45"/>
    <w:pPr>
      <w:suppressLineNumbers/>
    </w:pPr>
    <w:rPr>
      <w:rFonts w:cs="Mangal"/>
      <w:lang w:eastAsia="ar-SA"/>
    </w:rPr>
  </w:style>
  <w:style w:type="paragraph" w:customStyle="1" w:styleId="24">
    <w:name w:val="Название2"/>
    <w:basedOn w:val="a"/>
    <w:rsid w:val="00F51D4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F51D45"/>
    <w:pPr>
      <w:suppressLineNumbers/>
    </w:pPr>
    <w:rPr>
      <w:rFonts w:cs="Mangal"/>
      <w:lang w:eastAsia="ar-SA"/>
    </w:rPr>
  </w:style>
  <w:style w:type="paragraph" w:customStyle="1" w:styleId="13">
    <w:name w:val="Название1"/>
    <w:basedOn w:val="a"/>
    <w:rsid w:val="00F51D4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F51D45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F51D45"/>
    <w:pPr>
      <w:spacing w:after="120" w:line="480" w:lineRule="auto"/>
      <w:ind w:left="283"/>
    </w:pPr>
    <w:rPr>
      <w:lang w:eastAsia="ar-SA"/>
    </w:rPr>
  </w:style>
  <w:style w:type="paragraph" w:customStyle="1" w:styleId="af5">
    <w:name w:val="Знак"/>
    <w:basedOn w:val="a"/>
    <w:rsid w:val="00F51D45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Balloon Text"/>
    <w:basedOn w:val="a"/>
    <w:link w:val="af7"/>
    <w:uiPriority w:val="99"/>
    <w:rsid w:val="00F51D45"/>
    <w:rPr>
      <w:rFonts w:ascii="Arial" w:hAnsi="Arial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F51D45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F51D45"/>
    <w:pPr>
      <w:jc w:val="center"/>
    </w:pPr>
    <w:rPr>
      <w:b/>
      <w:bCs/>
    </w:rPr>
  </w:style>
  <w:style w:type="paragraph" w:styleId="afa">
    <w:name w:val="List Paragraph"/>
    <w:basedOn w:val="a"/>
    <w:link w:val="afb"/>
    <w:uiPriority w:val="34"/>
    <w:qFormat/>
    <w:rsid w:val="00F51D45"/>
    <w:pPr>
      <w:spacing w:after="200" w:line="276" w:lineRule="auto"/>
      <w:ind w:left="720" w:firstLine="567"/>
      <w:jc w:val="both"/>
    </w:pPr>
    <w:rPr>
      <w:rFonts w:ascii="Calibri" w:hAnsi="Calibri"/>
      <w:sz w:val="22"/>
      <w:szCs w:val="22"/>
      <w:lang w:eastAsia="ar-SA"/>
    </w:rPr>
  </w:style>
  <w:style w:type="paragraph" w:styleId="afc">
    <w:name w:val="endnote text"/>
    <w:basedOn w:val="a"/>
    <w:rsid w:val="00F51D45"/>
    <w:rPr>
      <w:sz w:val="20"/>
      <w:szCs w:val="20"/>
      <w:lang w:eastAsia="ar-SA"/>
    </w:rPr>
  </w:style>
  <w:style w:type="paragraph" w:styleId="afd">
    <w:name w:val="Normal Indent"/>
    <w:basedOn w:val="a"/>
    <w:rsid w:val="009D1555"/>
    <w:pPr>
      <w:ind w:left="708"/>
    </w:pPr>
  </w:style>
  <w:style w:type="character" w:customStyle="1" w:styleId="320">
    <w:name w:val="Заголовок №3 (2)_"/>
    <w:link w:val="321"/>
    <w:locked/>
    <w:rsid w:val="00B057AC"/>
    <w:rPr>
      <w:rFonts w:ascii="Arial" w:hAnsi="Arial"/>
      <w:b/>
      <w:bCs/>
      <w:sz w:val="19"/>
      <w:szCs w:val="19"/>
      <w:lang w:bidi="ar-SA"/>
    </w:rPr>
  </w:style>
  <w:style w:type="paragraph" w:customStyle="1" w:styleId="321">
    <w:name w:val="Заголовок №3 (2)"/>
    <w:basedOn w:val="a"/>
    <w:link w:val="320"/>
    <w:rsid w:val="00B057AC"/>
    <w:pPr>
      <w:shd w:val="clear" w:color="auto" w:fill="FFFFFF"/>
      <w:spacing w:before="240" w:after="120" w:line="293" w:lineRule="exact"/>
      <w:jc w:val="center"/>
      <w:outlineLvl w:val="2"/>
    </w:pPr>
    <w:rPr>
      <w:rFonts w:ascii="Arial" w:eastAsia="Calibri" w:hAnsi="Arial"/>
      <w:b/>
      <w:bCs/>
      <w:sz w:val="19"/>
      <w:szCs w:val="19"/>
    </w:rPr>
  </w:style>
  <w:style w:type="character" w:customStyle="1" w:styleId="34">
    <w:name w:val="Заголовок №3_"/>
    <w:link w:val="35"/>
    <w:locked/>
    <w:rsid w:val="00B057AC"/>
    <w:rPr>
      <w:rFonts w:ascii="Arial" w:hAnsi="Arial"/>
      <w:b/>
      <w:bCs/>
      <w:i/>
      <w:iCs/>
      <w:lang w:bidi="ar-SA"/>
    </w:rPr>
  </w:style>
  <w:style w:type="paragraph" w:customStyle="1" w:styleId="35">
    <w:name w:val="Заголовок №3"/>
    <w:basedOn w:val="a"/>
    <w:link w:val="34"/>
    <w:rsid w:val="00B057AC"/>
    <w:pPr>
      <w:shd w:val="clear" w:color="auto" w:fill="FFFFFF"/>
      <w:spacing w:before="240" w:after="120" w:line="240" w:lineRule="atLeast"/>
      <w:jc w:val="center"/>
      <w:outlineLvl w:val="2"/>
    </w:pPr>
    <w:rPr>
      <w:rFonts w:ascii="Arial" w:eastAsia="Calibri" w:hAnsi="Arial"/>
      <w:b/>
      <w:bCs/>
      <w:i/>
      <w:iCs/>
      <w:sz w:val="20"/>
      <w:szCs w:val="20"/>
    </w:rPr>
  </w:style>
  <w:style w:type="character" w:customStyle="1" w:styleId="afe">
    <w:name w:val="Основной текст + Полужирный"/>
    <w:rsid w:val="00B057A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B057A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rial">
    <w:name w:val="Основной текст + Arial"/>
    <w:aliases w:val="9,5 pt,Полужирный"/>
    <w:rsid w:val="00B057AC"/>
    <w:rPr>
      <w:rFonts w:ascii="Arial" w:hAnsi="Arial" w:cs="Arial"/>
      <w:b/>
      <w:bCs/>
      <w:spacing w:val="0"/>
      <w:sz w:val="19"/>
      <w:szCs w:val="19"/>
    </w:rPr>
  </w:style>
  <w:style w:type="character" w:customStyle="1" w:styleId="aff">
    <w:name w:val="Основной текст + Курсив"/>
    <w:rsid w:val="00B057A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6">
    <w:name w:val="Основной текст + Полужирный3"/>
    <w:rsid w:val="00B057A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pt">
    <w:name w:val="Основной текст + 9 pt"/>
    <w:aliases w:val="Полужирный4,Малые прописные"/>
    <w:rsid w:val="00B057AC"/>
    <w:rPr>
      <w:rFonts w:ascii="Times New Roman" w:hAnsi="Times New Roman" w:cs="Times New Roman"/>
      <w:b/>
      <w:bCs/>
      <w:smallCaps/>
      <w:spacing w:val="0"/>
      <w:sz w:val="18"/>
      <w:szCs w:val="18"/>
    </w:rPr>
  </w:style>
  <w:style w:type="character" w:customStyle="1" w:styleId="37">
    <w:name w:val="Основной текст (3)_"/>
    <w:link w:val="38"/>
    <w:locked/>
    <w:rsid w:val="000A6223"/>
    <w:rPr>
      <w:i/>
      <w:iCs/>
      <w:sz w:val="22"/>
      <w:szCs w:val="22"/>
      <w:lang w:bidi="ar-SA"/>
    </w:rPr>
  </w:style>
  <w:style w:type="character" w:customStyle="1" w:styleId="39">
    <w:name w:val="Основной текст (3) + Не курсив"/>
    <w:basedOn w:val="37"/>
    <w:rsid w:val="000A6223"/>
  </w:style>
  <w:style w:type="paragraph" w:customStyle="1" w:styleId="38">
    <w:name w:val="Основной текст (3)"/>
    <w:basedOn w:val="a"/>
    <w:link w:val="37"/>
    <w:rsid w:val="000A6223"/>
    <w:pPr>
      <w:shd w:val="clear" w:color="auto" w:fill="FFFFFF"/>
      <w:spacing w:line="211" w:lineRule="exact"/>
      <w:ind w:firstLine="28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15">
    <w:name w:val="Основной текст + Курсив1"/>
    <w:rsid w:val="000A622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2">
    <w:name w:val="Основной текст (3) + Не курсив2"/>
    <w:aliases w:val="Интервал 1 pt"/>
    <w:rsid w:val="000A6223"/>
    <w:rPr>
      <w:rFonts w:ascii="Times New Roman" w:hAnsi="Times New Roman" w:cs="Times New Roman"/>
      <w:i/>
      <w:iCs/>
      <w:spacing w:val="30"/>
      <w:sz w:val="22"/>
      <w:szCs w:val="22"/>
      <w:lang w:bidi="ar-SA"/>
    </w:rPr>
  </w:style>
  <w:style w:type="character" w:customStyle="1" w:styleId="310">
    <w:name w:val="Основной текст (3) + 10"/>
    <w:aliases w:val="5 pt8,Интервал 0 pt"/>
    <w:rsid w:val="000A6223"/>
    <w:rPr>
      <w:rFonts w:ascii="Times New Roman" w:hAnsi="Times New Roman" w:cs="Times New Roman"/>
      <w:i w:val="0"/>
      <w:iCs w:val="0"/>
      <w:spacing w:val="10"/>
      <w:sz w:val="21"/>
      <w:szCs w:val="21"/>
      <w:lang w:bidi="ar-SA"/>
    </w:rPr>
  </w:style>
  <w:style w:type="character" w:customStyle="1" w:styleId="26">
    <w:name w:val="Основной текст + Полужирный2"/>
    <w:rsid w:val="000A622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pt">
    <w:name w:val="Основной текст + Интервал 1 pt"/>
    <w:rsid w:val="000A6223"/>
    <w:rPr>
      <w:rFonts w:ascii="Times New Roman" w:hAnsi="Times New Roman" w:cs="Times New Roman"/>
      <w:spacing w:val="30"/>
      <w:sz w:val="22"/>
      <w:szCs w:val="22"/>
    </w:rPr>
  </w:style>
  <w:style w:type="character" w:customStyle="1" w:styleId="9pt2">
    <w:name w:val="Основной текст + 9 pt2"/>
    <w:aliases w:val="Полужирный3,Малые прописные2,Интервал 1 pt6"/>
    <w:rsid w:val="000A6223"/>
    <w:rPr>
      <w:rFonts w:ascii="Times New Roman" w:hAnsi="Times New Roman" w:cs="Times New Roman"/>
      <w:b/>
      <w:bCs/>
      <w:smallCaps/>
      <w:spacing w:val="30"/>
      <w:sz w:val="18"/>
      <w:szCs w:val="18"/>
      <w:lang w:val="en-US" w:eastAsia="en-US"/>
    </w:rPr>
  </w:style>
  <w:style w:type="character" w:customStyle="1" w:styleId="40">
    <w:name w:val="Основной текст (4)_"/>
    <w:link w:val="41"/>
    <w:locked/>
    <w:rsid w:val="000A6223"/>
    <w:rPr>
      <w:b/>
      <w:bCs/>
      <w:sz w:val="21"/>
      <w:szCs w:val="21"/>
      <w:lang w:bidi="ar-SA"/>
    </w:rPr>
  </w:style>
  <w:style w:type="character" w:customStyle="1" w:styleId="41pt">
    <w:name w:val="Основной текст (4) + Интервал 1 pt"/>
    <w:rsid w:val="000A6223"/>
    <w:rPr>
      <w:b/>
      <w:bCs/>
      <w:spacing w:val="30"/>
      <w:sz w:val="21"/>
      <w:szCs w:val="21"/>
      <w:lang w:bidi="ar-SA"/>
    </w:rPr>
  </w:style>
  <w:style w:type="paragraph" w:customStyle="1" w:styleId="41">
    <w:name w:val="Основной текст (4)"/>
    <w:basedOn w:val="a"/>
    <w:link w:val="40"/>
    <w:rsid w:val="000A6223"/>
    <w:pPr>
      <w:shd w:val="clear" w:color="auto" w:fill="FFFFFF"/>
      <w:spacing w:line="211" w:lineRule="exact"/>
      <w:ind w:firstLine="280"/>
      <w:jc w:val="both"/>
    </w:pPr>
    <w:rPr>
      <w:rFonts w:ascii="Calibri" w:eastAsia="Calibri" w:hAnsi="Calibri"/>
      <w:b/>
      <w:bCs/>
      <w:sz w:val="21"/>
      <w:szCs w:val="21"/>
    </w:rPr>
  </w:style>
  <w:style w:type="paragraph" w:customStyle="1" w:styleId="16">
    <w:name w:val="Абзац списка1"/>
    <w:basedOn w:val="a"/>
    <w:qFormat/>
    <w:rsid w:val="004143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A740D9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rsid w:val="00A740D9"/>
    <w:rPr>
      <w:rFonts w:ascii="SchoolBookC" w:hAnsi="SchoolBookC" w:cs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text0">
    <w:name w:val="text"/>
    <w:basedOn w:val="a"/>
    <w:rsid w:val="00A740D9"/>
    <w:pPr>
      <w:widowControl w:val="0"/>
      <w:suppressAutoHyphens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eastAsia="ar-SA"/>
    </w:rPr>
  </w:style>
  <w:style w:type="paragraph" w:customStyle="1" w:styleId="zag-klass0">
    <w:name w:val="zag-klass"/>
    <w:basedOn w:val="a"/>
    <w:rsid w:val="00A740D9"/>
    <w:pPr>
      <w:widowControl w:val="0"/>
      <w:suppressAutoHyphens/>
      <w:autoSpaceDE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 w:eastAsia="ar-SA"/>
    </w:rPr>
  </w:style>
  <w:style w:type="paragraph" w:styleId="aff0">
    <w:name w:val="No Spacing"/>
    <w:uiPriority w:val="1"/>
    <w:qFormat/>
    <w:rsid w:val="00170D19"/>
    <w:rPr>
      <w:sz w:val="22"/>
      <w:szCs w:val="22"/>
      <w:lang w:eastAsia="en-US"/>
    </w:rPr>
  </w:style>
  <w:style w:type="paragraph" w:customStyle="1" w:styleId="27">
    <w:name w:val="стиль2"/>
    <w:basedOn w:val="a"/>
    <w:rsid w:val="00170D19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styleId="aff1">
    <w:name w:val="header"/>
    <w:basedOn w:val="a"/>
    <w:link w:val="aff2"/>
    <w:uiPriority w:val="99"/>
    <w:unhideWhenUsed/>
    <w:rsid w:val="00DC06D9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DC06D9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DC06D9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DC06D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22C61"/>
    <w:pPr>
      <w:widowControl w:val="0"/>
      <w:suppressAutoHyphens/>
      <w:jc w:val="center"/>
    </w:pPr>
    <w:rPr>
      <w:rFonts w:ascii="Times New Roman" w:hAnsi="Times New Roman" w:cs="Calibri"/>
      <w:b/>
      <w:sz w:val="32"/>
      <w:lang w:eastAsia="ar-SA"/>
    </w:rPr>
  </w:style>
  <w:style w:type="character" w:customStyle="1" w:styleId="afb">
    <w:name w:val="Абзац списка Знак"/>
    <w:link w:val="afa"/>
    <w:uiPriority w:val="34"/>
    <w:locked/>
    <w:rsid w:val="00EB6919"/>
    <w:rPr>
      <w:rFonts w:eastAsia="Times New Roman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01FA"/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8E01FA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01FA"/>
    <w:rPr>
      <w:rFonts w:ascii="Times New Roman" w:eastAsia="Times New Roman" w:hAnsi="Times New Roman"/>
      <w:b/>
      <w:sz w:val="24"/>
    </w:rPr>
  </w:style>
  <w:style w:type="paragraph" w:styleId="aff5">
    <w:name w:val="footnote text"/>
    <w:basedOn w:val="a"/>
    <w:link w:val="aff6"/>
    <w:unhideWhenUsed/>
    <w:rsid w:val="008E01F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8E01FA"/>
    <w:rPr>
      <w:rFonts w:ascii="Times New Roman" w:eastAsia="Times New Roman" w:hAnsi="Times New Roman"/>
    </w:rPr>
  </w:style>
  <w:style w:type="paragraph" w:styleId="3a">
    <w:name w:val="Body Text Indent 3"/>
    <w:basedOn w:val="a"/>
    <w:link w:val="3b"/>
    <w:semiHidden/>
    <w:unhideWhenUsed/>
    <w:rsid w:val="008E01FA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b">
    <w:name w:val="Основной текст с отступом 3 Знак"/>
    <w:basedOn w:val="a0"/>
    <w:link w:val="3a"/>
    <w:semiHidden/>
    <w:rsid w:val="008E01FA"/>
    <w:rPr>
      <w:rFonts w:ascii="Times New Roman" w:eastAsia="Times New Roman" w:hAnsi="Times New Roman"/>
      <w:b/>
      <w:i/>
      <w:sz w:val="28"/>
      <w:szCs w:val="24"/>
    </w:rPr>
  </w:style>
  <w:style w:type="paragraph" w:styleId="aff7">
    <w:name w:val="Plain Text"/>
    <w:basedOn w:val="a"/>
    <w:link w:val="aff8"/>
    <w:unhideWhenUsed/>
    <w:rsid w:val="008E01FA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8E01FA"/>
    <w:rPr>
      <w:rFonts w:ascii="Courier New" w:eastAsia="Times New Roman" w:hAnsi="Courier New"/>
    </w:rPr>
  </w:style>
  <w:style w:type="character" w:styleId="aff9">
    <w:name w:val="footnote reference"/>
    <w:unhideWhenUsed/>
    <w:rsid w:val="008E01FA"/>
    <w:rPr>
      <w:vertAlign w:val="superscript"/>
    </w:rPr>
  </w:style>
  <w:style w:type="character" w:customStyle="1" w:styleId="FontStyle90">
    <w:name w:val="Font Style90"/>
    <w:uiPriority w:val="99"/>
    <w:rsid w:val="008E01FA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8E01F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8E0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7">
    <w:name w:val="Светлая заливка1"/>
    <w:basedOn w:val="a1"/>
    <w:uiPriority w:val="60"/>
    <w:rsid w:val="008E01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7">
    <w:name w:val="Текст выноски Знак"/>
    <w:link w:val="af6"/>
    <w:uiPriority w:val="99"/>
    <w:rsid w:val="008E01FA"/>
    <w:rPr>
      <w:rFonts w:ascii="Arial" w:eastAsia="Times New Roman" w:hAnsi="Arial"/>
      <w:sz w:val="16"/>
      <w:szCs w:val="16"/>
      <w:lang w:eastAsia="ar-SA"/>
    </w:rPr>
  </w:style>
  <w:style w:type="character" w:customStyle="1" w:styleId="18">
    <w:name w:val="Заголовок №1_"/>
    <w:link w:val="19"/>
    <w:locked/>
    <w:rsid w:val="008E01FA"/>
    <w:rPr>
      <w:rFonts w:ascii="Tahoma" w:hAnsi="Tahoma"/>
      <w:shd w:val="clear" w:color="auto" w:fill="FFFFFF"/>
    </w:rPr>
  </w:style>
  <w:style w:type="paragraph" w:customStyle="1" w:styleId="19">
    <w:name w:val="Заголовок №1"/>
    <w:basedOn w:val="a"/>
    <w:link w:val="18"/>
    <w:rsid w:val="008E01FA"/>
    <w:pPr>
      <w:shd w:val="clear" w:color="auto" w:fill="FFFFFF"/>
      <w:spacing w:after="480" w:line="240" w:lineRule="atLeast"/>
      <w:outlineLvl w:val="0"/>
    </w:pPr>
    <w:rPr>
      <w:rFonts w:ascii="Tahoma" w:eastAsia="Calibri" w:hAnsi="Tahoma"/>
      <w:sz w:val="20"/>
      <w:szCs w:val="20"/>
      <w:shd w:val="clear" w:color="auto" w:fill="FFFFFF"/>
    </w:rPr>
  </w:style>
  <w:style w:type="character" w:customStyle="1" w:styleId="28">
    <w:name w:val="Заголовок №2_"/>
    <w:link w:val="29"/>
    <w:locked/>
    <w:rsid w:val="008E01FA"/>
    <w:rPr>
      <w:rFonts w:ascii="Tahoma" w:hAnsi="Tahoma"/>
      <w:shd w:val="clear" w:color="auto" w:fill="FFFFFF"/>
    </w:rPr>
  </w:style>
  <w:style w:type="paragraph" w:customStyle="1" w:styleId="29">
    <w:name w:val="Заголовок №2"/>
    <w:basedOn w:val="a"/>
    <w:link w:val="28"/>
    <w:rsid w:val="008E01FA"/>
    <w:pPr>
      <w:shd w:val="clear" w:color="auto" w:fill="FFFFFF"/>
      <w:spacing w:before="480" w:after="180" w:line="240" w:lineRule="atLeast"/>
      <w:outlineLvl w:val="1"/>
    </w:pPr>
    <w:rPr>
      <w:rFonts w:ascii="Tahoma" w:eastAsia="Calibri" w:hAnsi="Tahoma"/>
      <w:sz w:val="20"/>
      <w:szCs w:val="20"/>
      <w:shd w:val="clear" w:color="auto" w:fill="FFFFFF"/>
    </w:rPr>
  </w:style>
  <w:style w:type="character" w:customStyle="1" w:styleId="2a">
    <w:name w:val="Основной текст (2)_"/>
    <w:link w:val="2b"/>
    <w:locked/>
    <w:rsid w:val="008E01FA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E01FA"/>
    <w:pPr>
      <w:shd w:val="clear" w:color="auto" w:fill="FFFFFF"/>
      <w:spacing w:before="180" w:line="211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locked/>
    <w:rsid w:val="008E01F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E01FA"/>
    <w:pPr>
      <w:shd w:val="clear" w:color="auto" w:fill="FFFFFF"/>
      <w:spacing w:before="60" w:line="211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2c">
    <w:name w:val="Основной текст (2) + Полужирный"/>
    <w:rsid w:val="008E01FA"/>
    <w:rPr>
      <w:b/>
      <w:bCs/>
      <w:i/>
      <w:iCs/>
      <w:spacing w:val="0"/>
      <w:shd w:val="clear" w:color="auto" w:fill="FFFFFF"/>
      <w:lang w:bidi="ar-SA"/>
    </w:rPr>
  </w:style>
  <w:style w:type="paragraph" w:customStyle="1" w:styleId="Standard">
    <w:name w:val="Standard"/>
    <w:rsid w:val="008E01FA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130">
    <w:name w:val="Основной текст (13)_"/>
    <w:link w:val="131"/>
    <w:locked/>
    <w:rsid w:val="008E01FA"/>
    <w:rPr>
      <w:rFonts w:ascii="Tahoma" w:hAnsi="Tahoma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E01FA"/>
    <w:pPr>
      <w:shd w:val="clear" w:color="auto" w:fill="FFFFFF"/>
      <w:spacing w:after="120" w:line="293" w:lineRule="exact"/>
      <w:jc w:val="center"/>
    </w:pPr>
    <w:rPr>
      <w:rFonts w:ascii="Tahoma" w:eastAsia="Calibri" w:hAnsi="Tahoma"/>
      <w:sz w:val="20"/>
      <w:szCs w:val="20"/>
      <w:shd w:val="clear" w:color="auto" w:fill="FFFFFF"/>
    </w:rPr>
  </w:style>
  <w:style w:type="paragraph" w:customStyle="1" w:styleId="1a">
    <w:name w:val="Абзац списка1"/>
    <w:basedOn w:val="a"/>
    <w:qFormat/>
    <w:rsid w:val="008E01FA"/>
    <w:pPr>
      <w:autoSpaceDE w:val="0"/>
      <w:autoSpaceDN w:val="0"/>
      <w:adjustRightInd w:val="0"/>
      <w:ind w:left="720"/>
      <w:contextualSpacing/>
    </w:pPr>
  </w:style>
  <w:style w:type="paragraph" w:customStyle="1" w:styleId="msonormalbullet1gif">
    <w:name w:val="msonormalbullet1.gif"/>
    <w:basedOn w:val="a"/>
    <w:rsid w:val="008E01FA"/>
    <w:pPr>
      <w:suppressAutoHyphens/>
      <w:spacing w:before="280" w:after="280"/>
    </w:pPr>
    <w:rPr>
      <w:lang w:eastAsia="ar-SA"/>
    </w:rPr>
  </w:style>
  <w:style w:type="paragraph" w:customStyle="1" w:styleId="msonormalbullet1gifbullet3gif">
    <w:name w:val="msonormalbullet1gifbullet3.gif"/>
    <w:basedOn w:val="a"/>
    <w:rsid w:val="008E01FA"/>
    <w:pPr>
      <w:suppressAutoHyphens/>
      <w:spacing w:before="280" w:after="280"/>
    </w:pPr>
    <w:rPr>
      <w:lang w:eastAsia="ar-SA"/>
    </w:rPr>
  </w:style>
  <w:style w:type="character" w:customStyle="1" w:styleId="affa">
    <w:name w:val="Основной текст_"/>
    <w:link w:val="3c"/>
    <w:rsid w:val="008E01FA"/>
    <w:rPr>
      <w:sz w:val="22"/>
      <w:szCs w:val="22"/>
      <w:shd w:val="clear" w:color="auto" w:fill="FFFFFF"/>
    </w:rPr>
  </w:style>
  <w:style w:type="paragraph" w:customStyle="1" w:styleId="3c">
    <w:name w:val="Основной текст3"/>
    <w:basedOn w:val="a"/>
    <w:link w:val="affa"/>
    <w:rsid w:val="008E01FA"/>
    <w:pPr>
      <w:widowControl w:val="0"/>
      <w:shd w:val="clear" w:color="auto" w:fill="FFFFFF"/>
      <w:spacing w:before="960" w:line="269" w:lineRule="exact"/>
      <w:jc w:val="center"/>
    </w:pPr>
    <w:rPr>
      <w:rFonts w:ascii="Calibri" w:eastAsia="Calibri" w:hAnsi="Calibri"/>
      <w:sz w:val="22"/>
      <w:szCs w:val="22"/>
    </w:rPr>
  </w:style>
  <w:style w:type="numbering" w:customStyle="1" w:styleId="1b">
    <w:name w:val="Нет списка1"/>
    <w:next w:val="a2"/>
    <w:semiHidden/>
    <w:unhideWhenUsed/>
    <w:rsid w:val="008E01FA"/>
  </w:style>
  <w:style w:type="table" w:styleId="-2">
    <w:name w:val="Light Shading Accent 2"/>
    <w:basedOn w:val="a1"/>
    <w:uiPriority w:val="60"/>
    <w:rsid w:val="008E01F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E01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E01F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E01F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8E01F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1"/>
    <w:uiPriority w:val="61"/>
    <w:rsid w:val="008E01F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Средний список 11"/>
    <w:basedOn w:val="a1"/>
    <w:uiPriority w:val="65"/>
    <w:rsid w:val="008E01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3">
    <w:name w:val="Medium List 1 Accent 3"/>
    <w:basedOn w:val="a1"/>
    <w:uiPriority w:val="65"/>
    <w:rsid w:val="008E01F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6">
    <w:name w:val="Medium List 1 Accent 6"/>
    <w:basedOn w:val="a1"/>
    <w:uiPriority w:val="65"/>
    <w:rsid w:val="008E01FA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11">
    <w:name w:val="Светлая заливка - Акцент 11"/>
    <w:basedOn w:val="a1"/>
    <w:uiPriority w:val="60"/>
    <w:rsid w:val="008E01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4">
    <w:name w:val="Style4"/>
    <w:basedOn w:val="a"/>
    <w:rsid w:val="008E01F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character" w:customStyle="1" w:styleId="FontStyle40">
    <w:name w:val="Font Style40"/>
    <w:rsid w:val="008E01FA"/>
    <w:rPr>
      <w:rFonts w:ascii="Arial" w:hAnsi="Arial" w:cs="Arial" w:hint="default"/>
      <w:b/>
      <w:bCs/>
      <w:sz w:val="18"/>
      <w:szCs w:val="18"/>
    </w:rPr>
  </w:style>
  <w:style w:type="numbering" w:customStyle="1" w:styleId="2d">
    <w:name w:val="Нет списка2"/>
    <w:next w:val="a2"/>
    <w:uiPriority w:val="99"/>
    <w:semiHidden/>
    <w:unhideWhenUsed/>
    <w:rsid w:val="008E01FA"/>
  </w:style>
  <w:style w:type="table" w:customStyle="1" w:styleId="1d">
    <w:name w:val="Сетка таблицы1"/>
    <w:basedOn w:val="a1"/>
    <w:next w:val="ad"/>
    <w:uiPriority w:val="59"/>
    <w:rsid w:val="008E01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Базовый"/>
    <w:uiPriority w:val="99"/>
    <w:rsid w:val="00304D0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word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solimp.kopei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.n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class/" TargetMode="External"/><Relationship Id="rId10" Type="http://schemas.openxmlformats.org/officeDocument/2006/relationships/hyperlink" Target="http://www.ime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B152-DDB5-42B8-92E5-FA955C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95</Pages>
  <Words>33452</Words>
  <Characters>190682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223687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5111825</vt:i4>
      </vt:variant>
      <vt:variant>
        <vt:i4>21</vt:i4>
      </vt:variant>
      <vt:variant>
        <vt:i4>0</vt:i4>
      </vt:variant>
      <vt:variant>
        <vt:i4>5</vt:i4>
      </vt:variant>
      <vt:variant>
        <vt:lpwstr>http://www.gramota.ru/class/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15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2687100</vt:i4>
      </vt:variant>
      <vt:variant>
        <vt:i4>12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</cp:lastModifiedBy>
  <cp:revision>35</cp:revision>
  <cp:lastPrinted>2015-10-07T14:12:00Z</cp:lastPrinted>
  <dcterms:created xsi:type="dcterms:W3CDTF">2012-10-16T08:10:00Z</dcterms:created>
  <dcterms:modified xsi:type="dcterms:W3CDTF">2022-12-17T17:29:00Z</dcterms:modified>
</cp:coreProperties>
</file>